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BFA" w:rsidRPr="009D267D" w:rsidRDefault="00DA7454" w:rsidP="002A15CB">
      <w:pPr>
        <w:jc w:val="center"/>
        <w:rPr>
          <w:lang w:val="lv-LV"/>
        </w:rPr>
      </w:pPr>
      <w:r w:rsidRPr="009D267D">
        <w:rPr>
          <w:b/>
          <w:noProof/>
          <w:lang w:eastAsia="en-GB"/>
        </w:rPr>
        <w:drawing>
          <wp:inline distT="0" distB="0" distL="0" distR="0">
            <wp:extent cx="2057400" cy="923925"/>
            <wp:effectExtent l="0" t="0" r="0" b="0"/>
            <wp:docPr id="1" name="Picture 6" descr="endu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du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923925"/>
                    </a:xfrm>
                    <a:prstGeom prst="rect">
                      <a:avLst/>
                    </a:prstGeom>
                    <a:noFill/>
                    <a:ln>
                      <a:noFill/>
                    </a:ln>
                  </pic:spPr>
                </pic:pic>
              </a:graphicData>
            </a:graphic>
          </wp:inline>
        </w:drawing>
      </w:r>
    </w:p>
    <w:p w:rsidR="00617B1E" w:rsidRPr="009D267D" w:rsidRDefault="00617B1E" w:rsidP="00442477">
      <w:pPr>
        <w:pStyle w:val="Header"/>
        <w:rPr>
          <w:lang w:val="lv-LV"/>
        </w:rPr>
      </w:pPr>
    </w:p>
    <w:p w:rsidR="004E695A" w:rsidRPr="009D267D" w:rsidRDefault="008B123D" w:rsidP="00442477">
      <w:pPr>
        <w:pStyle w:val="Header"/>
        <w:rPr>
          <w:lang w:val="lv-LV"/>
        </w:rPr>
      </w:pPr>
      <w:r w:rsidRPr="009D267D">
        <w:rPr>
          <w:lang w:val="lv-LV"/>
        </w:rPr>
        <w:t>ENDURO SPRINTA SACENSĪBU NOLIKUMS</w:t>
      </w:r>
    </w:p>
    <w:p w:rsidR="00914F93" w:rsidRPr="009D267D" w:rsidRDefault="00D27F24" w:rsidP="00A81FA2">
      <w:pPr>
        <w:pStyle w:val="Header"/>
        <w:rPr>
          <w:lang w:val="lv-LV"/>
        </w:rPr>
      </w:pPr>
      <w:r w:rsidRPr="009D267D">
        <w:rPr>
          <w:highlight w:val="green"/>
          <w:lang w:val="lv-LV"/>
        </w:rPr>
        <w:t>Vieta</w:t>
      </w:r>
      <w:r w:rsidR="00F21F31" w:rsidRPr="009D267D">
        <w:rPr>
          <w:lang w:val="lv-LV"/>
        </w:rPr>
        <w:t>, 201</w:t>
      </w:r>
      <w:r w:rsidR="003836B8" w:rsidRPr="009D267D">
        <w:rPr>
          <w:lang w:val="lv-LV"/>
        </w:rPr>
        <w:t>7</w:t>
      </w:r>
      <w:r w:rsidR="00F21F31" w:rsidRPr="009D267D">
        <w:rPr>
          <w:lang w:val="lv-LV"/>
        </w:rPr>
        <w:t xml:space="preserve">. </w:t>
      </w:r>
      <w:r w:rsidRPr="009D267D">
        <w:rPr>
          <w:lang w:val="lv-LV"/>
        </w:rPr>
        <w:t>gada</w:t>
      </w:r>
      <w:r w:rsidR="00F21F31" w:rsidRPr="009D267D">
        <w:rPr>
          <w:lang w:val="lv-LV"/>
        </w:rPr>
        <w:t xml:space="preserve"> </w:t>
      </w:r>
      <w:r w:rsidRPr="009D267D">
        <w:rPr>
          <w:highlight w:val="green"/>
          <w:lang w:val="lv-LV"/>
        </w:rPr>
        <w:t>datums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9"/>
        <w:gridCol w:w="1409"/>
      </w:tblGrid>
      <w:tr w:rsidR="00D27F24" w:rsidRPr="009D267D" w:rsidTr="00D27F24">
        <w:trPr>
          <w:trHeight w:val="284"/>
        </w:trPr>
        <w:tc>
          <w:tcPr>
            <w:tcW w:w="9072" w:type="dxa"/>
            <w:shd w:val="clear" w:color="auto" w:fill="auto"/>
            <w:vAlign w:val="center"/>
          </w:tcPr>
          <w:p w:rsidR="00D27F24" w:rsidRPr="009D267D" w:rsidRDefault="003836B8" w:rsidP="00617B1E">
            <w:pPr>
              <w:rPr>
                <w:lang w:val="lv-LV"/>
              </w:rPr>
            </w:pPr>
            <w:r w:rsidRPr="009D267D">
              <w:rPr>
                <w:highlight w:val="green"/>
                <w:lang w:val="lv-LV"/>
              </w:rPr>
              <w:t>2017</w:t>
            </w:r>
            <w:r w:rsidR="00D27F24" w:rsidRPr="009D267D">
              <w:rPr>
                <w:highlight w:val="green"/>
                <w:lang w:val="lv-LV"/>
              </w:rPr>
              <w:t>.</w:t>
            </w:r>
            <w:r w:rsidR="00C02892" w:rsidRPr="009D267D">
              <w:rPr>
                <w:highlight w:val="green"/>
                <w:lang w:val="lv-LV"/>
              </w:rPr>
              <w:t xml:space="preserve"> </w:t>
            </w:r>
            <w:r w:rsidR="00D27F24" w:rsidRPr="009D267D">
              <w:rPr>
                <w:highlight w:val="green"/>
                <w:lang w:val="lv-LV"/>
              </w:rPr>
              <w:t xml:space="preserve">gada </w:t>
            </w:r>
            <w:r w:rsidR="00617B1E" w:rsidRPr="009D267D">
              <w:rPr>
                <w:highlight w:val="green"/>
                <w:lang w:val="lv-LV"/>
              </w:rPr>
              <w:t>Baltijas</w:t>
            </w:r>
            <w:r w:rsidR="00D27F24" w:rsidRPr="009D267D">
              <w:rPr>
                <w:highlight w:val="green"/>
                <w:lang w:val="lv-LV"/>
              </w:rPr>
              <w:t xml:space="preserve"> </w:t>
            </w:r>
            <w:r w:rsidR="00F7105D">
              <w:rPr>
                <w:highlight w:val="green"/>
                <w:lang w:val="lv-LV"/>
              </w:rPr>
              <w:t xml:space="preserve">individuālais kauss </w:t>
            </w:r>
            <w:bookmarkStart w:id="0" w:name="_GoBack"/>
            <w:bookmarkEnd w:id="0"/>
            <w:r w:rsidR="00F7105D">
              <w:rPr>
                <w:highlight w:val="green"/>
                <w:lang w:val="lv-LV"/>
              </w:rPr>
              <w:t xml:space="preserve">un kluba komandu </w:t>
            </w:r>
            <w:r w:rsidR="00D27F24" w:rsidRPr="009D267D">
              <w:rPr>
                <w:highlight w:val="green"/>
                <w:lang w:val="lv-LV"/>
              </w:rPr>
              <w:t>kauss enduro sprintā</w:t>
            </w:r>
          </w:p>
        </w:tc>
        <w:tc>
          <w:tcPr>
            <w:tcW w:w="1418" w:type="dxa"/>
            <w:shd w:val="clear" w:color="auto" w:fill="auto"/>
            <w:vAlign w:val="center"/>
          </w:tcPr>
          <w:p w:rsidR="00D27F24" w:rsidRPr="009D267D" w:rsidRDefault="00D27F24" w:rsidP="00D27F24">
            <w:pPr>
              <w:rPr>
                <w:highlight w:val="yellow"/>
                <w:lang w:val="lv-LV"/>
              </w:rPr>
            </w:pPr>
            <w:r w:rsidRPr="009D267D">
              <w:rPr>
                <w:highlight w:val="green"/>
                <w:lang w:val="lv-LV"/>
              </w:rPr>
              <w:t>N.</w:t>
            </w:r>
            <w:r w:rsidR="00C42CCF" w:rsidRPr="009D267D">
              <w:rPr>
                <w:lang w:val="lv-LV"/>
              </w:rPr>
              <w:t xml:space="preserve"> </w:t>
            </w:r>
            <w:r w:rsidRPr="009D267D">
              <w:rPr>
                <w:lang w:val="lv-LV"/>
              </w:rPr>
              <w:t>posms</w:t>
            </w:r>
          </w:p>
        </w:tc>
      </w:tr>
      <w:tr w:rsidR="00D27F24" w:rsidRPr="009D267D" w:rsidTr="00D27F24">
        <w:trPr>
          <w:trHeight w:val="284"/>
        </w:trPr>
        <w:tc>
          <w:tcPr>
            <w:tcW w:w="9072" w:type="dxa"/>
            <w:shd w:val="clear" w:color="auto" w:fill="auto"/>
            <w:vAlign w:val="center"/>
          </w:tcPr>
          <w:p w:rsidR="00D27F24" w:rsidRPr="009D267D" w:rsidRDefault="003836B8" w:rsidP="00617B1E">
            <w:pPr>
              <w:rPr>
                <w:lang w:val="lv-LV"/>
              </w:rPr>
            </w:pPr>
            <w:r w:rsidRPr="009D267D">
              <w:rPr>
                <w:lang w:val="lv-LV"/>
              </w:rPr>
              <w:t>2017</w:t>
            </w:r>
            <w:r w:rsidR="00D27F24" w:rsidRPr="009D267D">
              <w:rPr>
                <w:lang w:val="lv-LV"/>
              </w:rPr>
              <w:t>.</w:t>
            </w:r>
            <w:r w:rsidR="00C02892" w:rsidRPr="009D267D">
              <w:rPr>
                <w:lang w:val="lv-LV"/>
              </w:rPr>
              <w:t xml:space="preserve"> </w:t>
            </w:r>
            <w:r w:rsidR="00D27F24" w:rsidRPr="009D267D">
              <w:rPr>
                <w:lang w:val="lv-LV"/>
              </w:rPr>
              <w:t xml:space="preserve">gada </w:t>
            </w:r>
            <w:r w:rsidR="00617B1E" w:rsidRPr="009D267D">
              <w:rPr>
                <w:lang w:val="lv-LV"/>
              </w:rPr>
              <w:t>Latvijas</w:t>
            </w:r>
            <w:r w:rsidR="00D27F24" w:rsidRPr="009D267D">
              <w:rPr>
                <w:lang w:val="lv-LV"/>
              </w:rPr>
              <w:t xml:space="preserve"> </w:t>
            </w:r>
            <w:r w:rsidR="00F7105D">
              <w:rPr>
                <w:lang w:val="lv-LV"/>
              </w:rPr>
              <w:t xml:space="preserve">individuālais kauss un klubu komandu </w:t>
            </w:r>
            <w:r w:rsidR="00D27F24" w:rsidRPr="009D267D">
              <w:rPr>
                <w:lang w:val="lv-LV"/>
              </w:rPr>
              <w:t>kauss enduro sprintā</w:t>
            </w:r>
          </w:p>
        </w:tc>
        <w:tc>
          <w:tcPr>
            <w:tcW w:w="1418" w:type="dxa"/>
            <w:shd w:val="clear" w:color="auto" w:fill="auto"/>
            <w:vAlign w:val="center"/>
          </w:tcPr>
          <w:p w:rsidR="00D27F24" w:rsidRPr="009D267D" w:rsidRDefault="00617B1E" w:rsidP="00D27F24">
            <w:pPr>
              <w:rPr>
                <w:highlight w:val="yellow"/>
                <w:lang w:val="lv-LV"/>
              </w:rPr>
            </w:pPr>
            <w:r w:rsidRPr="009D267D">
              <w:rPr>
                <w:highlight w:val="green"/>
                <w:lang w:val="lv-LV"/>
              </w:rPr>
              <w:t>M</w:t>
            </w:r>
            <w:r w:rsidR="00D27F24" w:rsidRPr="009D267D">
              <w:rPr>
                <w:highlight w:val="green"/>
                <w:lang w:val="lv-LV"/>
              </w:rPr>
              <w:t>.</w:t>
            </w:r>
            <w:r w:rsidR="00C42CCF" w:rsidRPr="009D267D">
              <w:rPr>
                <w:lang w:val="lv-LV"/>
              </w:rPr>
              <w:t xml:space="preserve"> </w:t>
            </w:r>
            <w:r w:rsidR="00D27F24" w:rsidRPr="009D267D">
              <w:rPr>
                <w:lang w:val="lv-LV"/>
              </w:rPr>
              <w:t>posms</w:t>
            </w:r>
          </w:p>
        </w:tc>
      </w:tr>
      <w:tr w:rsidR="00C42CCF" w:rsidRPr="009D267D" w:rsidTr="00D27F24">
        <w:trPr>
          <w:trHeight w:val="284"/>
        </w:trPr>
        <w:tc>
          <w:tcPr>
            <w:tcW w:w="9072" w:type="dxa"/>
            <w:shd w:val="clear" w:color="auto" w:fill="auto"/>
            <w:vAlign w:val="center"/>
          </w:tcPr>
          <w:p w:rsidR="00C42CCF" w:rsidRPr="009D267D" w:rsidRDefault="003836B8" w:rsidP="00617B1E">
            <w:pPr>
              <w:rPr>
                <w:highlight w:val="green"/>
                <w:lang w:val="lv-LV"/>
              </w:rPr>
            </w:pPr>
            <w:r w:rsidRPr="009D267D">
              <w:rPr>
                <w:highlight w:val="green"/>
                <w:lang w:val="lv-LV"/>
              </w:rPr>
              <w:t>2017</w:t>
            </w:r>
            <w:r w:rsidR="00C42CCF" w:rsidRPr="009D267D">
              <w:rPr>
                <w:highlight w:val="green"/>
                <w:lang w:val="lv-LV"/>
              </w:rPr>
              <w:t>.</w:t>
            </w:r>
            <w:r w:rsidR="00C02892" w:rsidRPr="009D267D">
              <w:rPr>
                <w:highlight w:val="green"/>
                <w:lang w:val="lv-LV"/>
              </w:rPr>
              <w:t xml:space="preserve"> </w:t>
            </w:r>
            <w:r w:rsidR="00C42CCF" w:rsidRPr="009D267D">
              <w:rPr>
                <w:highlight w:val="green"/>
                <w:lang w:val="lv-LV"/>
              </w:rPr>
              <w:t>gada Lietuvas kauss enduro sprintā</w:t>
            </w:r>
          </w:p>
        </w:tc>
        <w:tc>
          <w:tcPr>
            <w:tcW w:w="1418" w:type="dxa"/>
            <w:shd w:val="clear" w:color="auto" w:fill="auto"/>
            <w:vAlign w:val="center"/>
          </w:tcPr>
          <w:p w:rsidR="00C42CCF" w:rsidRPr="009D267D" w:rsidRDefault="00C42CCF" w:rsidP="00D27F24">
            <w:pPr>
              <w:rPr>
                <w:highlight w:val="yellow"/>
                <w:lang w:val="lv-LV"/>
              </w:rPr>
            </w:pPr>
            <w:r w:rsidRPr="009D267D">
              <w:rPr>
                <w:highlight w:val="green"/>
                <w:lang w:val="lv-LV"/>
              </w:rPr>
              <w:t>X. posms</w:t>
            </w:r>
          </w:p>
        </w:tc>
      </w:tr>
      <w:tr w:rsidR="00D27F24" w:rsidRPr="009D267D" w:rsidTr="00D27F24">
        <w:trPr>
          <w:trHeight w:val="284"/>
        </w:trPr>
        <w:tc>
          <w:tcPr>
            <w:tcW w:w="9072" w:type="dxa"/>
            <w:shd w:val="clear" w:color="auto" w:fill="auto"/>
            <w:vAlign w:val="center"/>
          </w:tcPr>
          <w:p w:rsidR="00D27F24" w:rsidRPr="009D267D" w:rsidRDefault="00D27F24" w:rsidP="00D27F24">
            <w:pPr>
              <w:rPr>
                <w:highlight w:val="green"/>
                <w:lang w:val="lv-LV"/>
              </w:rPr>
            </w:pPr>
            <w:r w:rsidRPr="009D267D">
              <w:rPr>
                <w:highlight w:val="green"/>
                <w:lang w:val="lv-LV"/>
              </w:rPr>
              <w:t>Citas balvas izcīņa vai sacensības, ja tādas ir</w:t>
            </w:r>
          </w:p>
        </w:tc>
        <w:tc>
          <w:tcPr>
            <w:tcW w:w="1418" w:type="dxa"/>
            <w:shd w:val="clear" w:color="auto" w:fill="auto"/>
            <w:vAlign w:val="center"/>
          </w:tcPr>
          <w:p w:rsidR="00D27F24" w:rsidRPr="009D267D" w:rsidRDefault="00D27F24" w:rsidP="00D27F24">
            <w:pPr>
              <w:rPr>
                <w:highlight w:val="yellow"/>
                <w:lang w:val="lv-LV"/>
              </w:rPr>
            </w:pPr>
          </w:p>
        </w:tc>
      </w:tr>
    </w:tbl>
    <w:p w:rsidR="00332150" w:rsidRPr="009D267D" w:rsidRDefault="007F259B" w:rsidP="00442477">
      <w:pPr>
        <w:pStyle w:val="NumPara1"/>
      </w:pPr>
      <w:r w:rsidRPr="009D267D">
        <w:t>Atsauce uz normatīviem dokumentiem</w:t>
      </w:r>
    </w:p>
    <w:p w:rsidR="00D92CD7" w:rsidRPr="009D267D" w:rsidRDefault="00BC04FB" w:rsidP="00BC04FB">
      <w:pPr>
        <w:pStyle w:val="NumPara2"/>
      </w:pPr>
      <w:r w:rsidRPr="009D267D">
        <w:t xml:space="preserve">Šīs ir LaMSF A kategorijas sacensības, kas </w:t>
      </w:r>
      <w:r w:rsidR="008B123D" w:rsidRPr="009D267D">
        <w:t xml:space="preserve">notiek atbilstoši </w:t>
      </w:r>
      <w:r w:rsidR="006B251D" w:rsidRPr="009D267D">
        <w:t xml:space="preserve">“Baltijas kausa un </w:t>
      </w:r>
      <w:r w:rsidR="008B123D" w:rsidRPr="009D267D">
        <w:t xml:space="preserve">Latvijas kausa enduro sprintā nolikumam </w:t>
      </w:r>
      <w:r w:rsidRPr="009D267D">
        <w:t>201</w:t>
      </w:r>
      <w:r w:rsidR="003836B8" w:rsidRPr="009D267D">
        <w:t>7</w:t>
      </w:r>
      <w:r w:rsidR="006B251D" w:rsidRPr="009D267D">
        <w:t xml:space="preserve">”, kas </w:t>
      </w:r>
      <w:r w:rsidR="008B123D" w:rsidRPr="009D267D">
        <w:t>atrodam</w:t>
      </w:r>
      <w:r w:rsidR="006B251D" w:rsidRPr="009D267D">
        <w:t>s</w:t>
      </w:r>
      <w:r w:rsidR="008B123D" w:rsidRPr="009D267D">
        <w:t xml:space="preserve">: </w:t>
      </w:r>
      <w:hyperlink r:id="rId9" w:history="1">
        <w:r w:rsidR="003836B8" w:rsidRPr="009D267D">
          <w:rPr>
            <w:rStyle w:val="Hyperlink"/>
          </w:rPr>
          <w:t>www.lamsf.lv/par-mums/enduro/enduro-sprints/</w:t>
        </w:r>
      </w:hyperlink>
      <w:r w:rsidR="003836B8" w:rsidRPr="009D267D">
        <w:t xml:space="preserve"> </w:t>
      </w:r>
      <w:r w:rsidR="008B123D" w:rsidRPr="009D267D">
        <w:t xml:space="preserve">(turpmāk – ES </w:t>
      </w:r>
      <w:r w:rsidR="00B75A72" w:rsidRPr="009D267D">
        <w:t>N</w:t>
      </w:r>
      <w:r w:rsidR="008B123D" w:rsidRPr="009D267D">
        <w:t>olikum</w:t>
      </w:r>
      <w:r w:rsidR="006B251D" w:rsidRPr="009D267D">
        <w:t>s</w:t>
      </w:r>
      <w:r w:rsidR="008B123D" w:rsidRPr="009D267D">
        <w:t>)</w:t>
      </w:r>
      <w:r w:rsidRPr="009D267D">
        <w:t>, LaMSF Sporta kodeksam un LaMSF Ētikas kodeksam</w:t>
      </w:r>
      <w:r w:rsidR="008B123D" w:rsidRPr="009D267D">
        <w:t>.</w:t>
      </w:r>
    </w:p>
    <w:p w:rsidR="003C3DC1" w:rsidRPr="009D267D" w:rsidRDefault="00D92CD7" w:rsidP="00BC04FB">
      <w:pPr>
        <w:pStyle w:val="NumPara2"/>
      </w:pPr>
      <w:r w:rsidRPr="009D267D">
        <w:t xml:space="preserve">Šis sacensību nolikums iekļauj atsevišķus ES </w:t>
      </w:r>
      <w:r w:rsidR="00B75A72" w:rsidRPr="009D267D">
        <w:t>N</w:t>
      </w:r>
      <w:r w:rsidRPr="009D267D">
        <w:t>olikum</w:t>
      </w:r>
      <w:r w:rsidR="00B75A72" w:rsidRPr="009D267D">
        <w:t>a</w:t>
      </w:r>
      <w:r w:rsidR="00FB024B" w:rsidRPr="009D267D">
        <w:t xml:space="preserve"> punktus un papildina ES N</w:t>
      </w:r>
      <w:r w:rsidRPr="009D267D">
        <w:t>olikumu</w:t>
      </w:r>
      <w:r w:rsidR="00FB024B" w:rsidRPr="009D267D">
        <w:t xml:space="preserve"> ar konkrēto informāciju par sacensībām</w:t>
      </w:r>
      <w:r w:rsidR="006B251D" w:rsidRPr="009D267D">
        <w:t xml:space="preserve">. Lēmumus par izmaiņām sacensību nolikumā var pieņemt LaMSF Enduro komisija vai sacensību dienā - </w:t>
      </w:r>
      <w:r w:rsidR="00BC04FB" w:rsidRPr="009D267D">
        <w:t>sacensību žūrijas komisija</w:t>
      </w:r>
      <w:r w:rsidR="006B251D" w:rsidRPr="009D267D">
        <w:t>.</w:t>
      </w:r>
    </w:p>
    <w:p w:rsidR="00FC644C" w:rsidRPr="009D267D" w:rsidRDefault="00FC644C" w:rsidP="00F3187F">
      <w:pPr>
        <w:pStyle w:val="NumPara2"/>
      </w:pPr>
      <w:r w:rsidRPr="009D267D">
        <w:t>Objektīvu apstākļu radītas nebūtiskas atkāpes no sacensību nolikumā iekļautā trases raksturojuma, dienas kārtības vai citiem specifiskiem sacensību jautājumiem nav uzskatāmas par izmaiņām sacensību nolikumā, taču organizatoram ir pienākums laicīgi un skaidri informēt visus sacensību dalībniekus par šādu atkāpju esamību.</w:t>
      </w:r>
    </w:p>
    <w:p w:rsidR="00914F93" w:rsidRPr="009D267D" w:rsidRDefault="00914F93" w:rsidP="00442477">
      <w:pPr>
        <w:pStyle w:val="NumPara1"/>
        <w:rPr>
          <w:b w:val="0"/>
        </w:rPr>
      </w:pPr>
      <w:r w:rsidRPr="009D267D">
        <w:t>Sacensību norises datums</w:t>
      </w:r>
      <w:r w:rsidR="00ED44D6" w:rsidRPr="009D267D">
        <w:t xml:space="preserve"> un</w:t>
      </w:r>
      <w:r w:rsidRPr="009D267D">
        <w:t xml:space="preserve"> vieta</w:t>
      </w:r>
      <w:r w:rsidR="00ED44D6" w:rsidRPr="009D267D">
        <w:t>, trases raksturojums</w:t>
      </w:r>
      <w:r w:rsidR="00985332" w:rsidRPr="009D267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341"/>
        <w:gridCol w:w="6007"/>
      </w:tblGrid>
      <w:tr w:rsidR="00D27F24" w:rsidRPr="009D267D" w:rsidTr="00D27F24">
        <w:trPr>
          <w:trHeight w:val="284"/>
        </w:trPr>
        <w:tc>
          <w:tcPr>
            <w:tcW w:w="4395" w:type="dxa"/>
            <w:shd w:val="clear" w:color="auto" w:fill="auto"/>
            <w:vAlign w:val="center"/>
          </w:tcPr>
          <w:p w:rsidR="00D27F24" w:rsidRPr="009D267D" w:rsidRDefault="00D27F24" w:rsidP="00D27F24">
            <w:pPr>
              <w:rPr>
                <w:rStyle w:val="BodyText11"/>
              </w:rPr>
            </w:pPr>
            <w:r w:rsidRPr="009D267D">
              <w:rPr>
                <w:rStyle w:val="BodyText11"/>
              </w:rPr>
              <w:t>Sacensību datums</w:t>
            </w:r>
          </w:p>
        </w:tc>
        <w:tc>
          <w:tcPr>
            <w:tcW w:w="6095" w:type="dxa"/>
            <w:shd w:val="clear" w:color="auto" w:fill="auto"/>
            <w:vAlign w:val="center"/>
          </w:tcPr>
          <w:p w:rsidR="00D27F24" w:rsidRPr="009D267D" w:rsidRDefault="00D27F24" w:rsidP="00D27F24">
            <w:pPr>
              <w:rPr>
                <w:rStyle w:val="BodyText11"/>
                <w:szCs w:val="22"/>
                <w:highlight w:val="green"/>
              </w:rPr>
            </w:pPr>
            <w:r w:rsidRPr="009D267D">
              <w:rPr>
                <w:rStyle w:val="BodyText11"/>
                <w:szCs w:val="22"/>
                <w:highlight w:val="green"/>
              </w:rPr>
              <w:t>Datums</w:t>
            </w:r>
          </w:p>
        </w:tc>
      </w:tr>
      <w:tr w:rsidR="00D27F24" w:rsidRPr="009D267D" w:rsidTr="00D27F24">
        <w:trPr>
          <w:trHeight w:val="284"/>
        </w:trPr>
        <w:tc>
          <w:tcPr>
            <w:tcW w:w="4395" w:type="dxa"/>
            <w:shd w:val="clear" w:color="auto" w:fill="auto"/>
            <w:vAlign w:val="center"/>
          </w:tcPr>
          <w:p w:rsidR="00D27F24" w:rsidRPr="009D267D" w:rsidRDefault="00D27F24" w:rsidP="00D27F24">
            <w:pPr>
              <w:rPr>
                <w:rStyle w:val="BodyText11"/>
              </w:rPr>
            </w:pPr>
            <w:r w:rsidRPr="009D267D">
              <w:rPr>
                <w:rStyle w:val="BodyText11"/>
              </w:rPr>
              <w:t>Sacensību norises vieta</w:t>
            </w:r>
          </w:p>
        </w:tc>
        <w:tc>
          <w:tcPr>
            <w:tcW w:w="6095" w:type="dxa"/>
            <w:shd w:val="clear" w:color="auto" w:fill="auto"/>
            <w:vAlign w:val="center"/>
          </w:tcPr>
          <w:p w:rsidR="00D27F24" w:rsidRPr="009D267D" w:rsidRDefault="00D27F24" w:rsidP="00D27F24">
            <w:pPr>
              <w:rPr>
                <w:rStyle w:val="BodyText11"/>
                <w:szCs w:val="22"/>
                <w:highlight w:val="green"/>
              </w:rPr>
            </w:pPr>
            <w:r w:rsidRPr="009D267D">
              <w:rPr>
                <w:rStyle w:val="BodyText11"/>
                <w:szCs w:val="22"/>
                <w:highlight w:val="green"/>
              </w:rPr>
              <w:t>Vieta</w:t>
            </w:r>
          </w:p>
        </w:tc>
      </w:tr>
      <w:tr w:rsidR="00D27F24" w:rsidRPr="00F7105D" w:rsidTr="00D27F24">
        <w:trPr>
          <w:trHeight w:val="284"/>
        </w:trPr>
        <w:tc>
          <w:tcPr>
            <w:tcW w:w="4395" w:type="dxa"/>
            <w:shd w:val="clear" w:color="auto" w:fill="auto"/>
            <w:vAlign w:val="center"/>
          </w:tcPr>
          <w:p w:rsidR="00D27F24" w:rsidRPr="009D267D" w:rsidRDefault="00D27F24" w:rsidP="00D27F24">
            <w:pPr>
              <w:rPr>
                <w:rStyle w:val="BodyText11"/>
              </w:rPr>
            </w:pPr>
            <w:r w:rsidRPr="009D267D">
              <w:rPr>
                <w:rStyle w:val="BodyText11"/>
              </w:rPr>
              <w:t>GPS koordinātas</w:t>
            </w:r>
          </w:p>
        </w:tc>
        <w:tc>
          <w:tcPr>
            <w:tcW w:w="6095" w:type="dxa"/>
            <w:shd w:val="clear" w:color="auto" w:fill="auto"/>
            <w:vAlign w:val="center"/>
          </w:tcPr>
          <w:p w:rsidR="00D27F24" w:rsidRPr="009D267D" w:rsidRDefault="00D27F24" w:rsidP="00D27F24">
            <w:pPr>
              <w:rPr>
                <w:rStyle w:val="BodyText11"/>
                <w:szCs w:val="22"/>
                <w:highlight w:val="green"/>
              </w:rPr>
            </w:pPr>
            <w:r w:rsidRPr="009D267D">
              <w:rPr>
                <w:rStyle w:val="BodyText11"/>
                <w:szCs w:val="22"/>
                <w:highlight w:val="green"/>
              </w:rPr>
              <w:t>Koordinātas grādu vai decimālajā formātā</w:t>
            </w:r>
          </w:p>
        </w:tc>
      </w:tr>
      <w:tr w:rsidR="00D27F24" w:rsidRPr="009D267D" w:rsidTr="00D27F24">
        <w:trPr>
          <w:trHeight w:val="284"/>
        </w:trPr>
        <w:tc>
          <w:tcPr>
            <w:tcW w:w="4395" w:type="dxa"/>
            <w:shd w:val="clear" w:color="auto" w:fill="auto"/>
            <w:vAlign w:val="center"/>
          </w:tcPr>
          <w:p w:rsidR="00D27F24" w:rsidRPr="009D267D" w:rsidRDefault="00D27F24" w:rsidP="00D27F24">
            <w:pPr>
              <w:rPr>
                <w:rStyle w:val="BodyText11"/>
              </w:rPr>
            </w:pPr>
            <w:r w:rsidRPr="009D267D">
              <w:rPr>
                <w:rStyle w:val="BodyText11"/>
              </w:rPr>
              <w:t>Trases viena apļa garums</w:t>
            </w:r>
          </w:p>
        </w:tc>
        <w:tc>
          <w:tcPr>
            <w:tcW w:w="6095" w:type="dxa"/>
            <w:shd w:val="clear" w:color="auto" w:fill="auto"/>
            <w:vAlign w:val="center"/>
          </w:tcPr>
          <w:p w:rsidR="00D27F24" w:rsidRPr="009D267D" w:rsidRDefault="00D27F24" w:rsidP="00D27F24">
            <w:pPr>
              <w:rPr>
                <w:rStyle w:val="BodyText11"/>
                <w:szCs w:val="22"/>
                <w:highlight w:val="green"/>
              </w:rPr>
            </w:pPr>
            <w:r w:rsidRPr="009D267D">
              <w:rPr>
                <w:rStyle w:val="BodyText11"/>
                <w:szCs w:val="22"/>
                <w:highlight w:val="green"/>
              </w:rPr>
              <w:t>Viena apļa garums kilometros</w:t>
            </w:r>
            <w:r w:rsidR="00B77463" w:rsidRPr="009D267D">
              <w:rPr>
                <w:rStyle w:val="BodyText11"/>
                <w:szCs w:val="22"/>
                <w:highlight w:val="green"/>
              </w:rPr>
              <w:t xml:space="preserve">, ieskaitot </w:t>
            </w:r>
            <w:r w:rsidR="009227CB">
              <w:rPr>
                <w:rStyle w:val="BodyText11"/>
                <w:szCs w:val="22"/>
                <w:highlight w:val="green"/>
              </w:rPr>
              <w:t xml:space="preserve">speciālos </w:t>
            </w:r>
            <w:r w:rsidR="00B77463" w:rsidRPr="009D267D">
              <w:rPr>
                <w:rStyle w:val="BodyText11"/>
                <w:szCs w:val="22"/>
                <w:highlight w:val="green"/>
              </w:rPr>
              <w:t>testus</w:t>
            </w:r>
          </w:p>
        </w:tc>
      </w:tr>
      <w:tr w:rsidR="00F31BBD" w:rsidRPr="009D267D" w:rsidTr="00D27F24">
        <w:trPr>
          <w:trHeight w:val="284"/>
        </w:trPr>
        <w:tc>
          <w:tcPr>
            <w:tcW w:w="4395" w:type="dxa"/>
            <w:shd w:val="clear" w:color="auto" w:fill="auto"/>
            <w:vAlign w:val="center"/>
          </w:tcPr>
          <w:p w:rsidR="00F31BBD" w:rsidRPr="009D267D" w:rsidRDefault="00F31BBD" w:rsidP="00A81FA2">
            <w:pPr>
              <w:rPr>
                <w:rStyle w:val="BodyText11"/>
              </w:rPr>
            </w:pPr>
            <w:r w:rsidRPr="009D267D">
              <w:rPr>
                <w:rStyle w:val="BodyText11"/>
              </w:rPr>
              <w:t xml:space="preserve">Veicamo apļu skaits </w:t>
            </w:r>
            <w:r w:rsidR="00483335" w:rsidRPr="009D267D">
              <w:rPr>
                <w:rStyle w:val="BodyText11"/>
              </w:rPr>
              <w:t>E</w:t>
            </w:r>
            <w:r w:rsidR="00733F92" w:rsidRPr="009D267D">
              <w:rPr>
                <w:rStyle w:val="BodyText11"/>
              </w:rPr>
              <w:t>1</w:t>
            </w:r>
            <w:r w:rsidR="00483335" w:rsidRPr="009D267D">
              <w:rPr>
                <w:rStyle w:val="BodyText11"/>
              </w:rPr>
              <w:t xml:space="preserve">, </w:t>
            </w:r>
            <w:r w:rsidR="003935C9" w:rsidRPr="009D267D">
              <w:rPr>
                <w:rStyle w:val="BodyText11"/>
              </w:rPr>
              <w:t>E2, E3, Juniori 10+</w:t>
            </w:r>
            <w:r w:rsidR="00733F92" w:rsidRPr="009D267D">
              <w:rPr>
                <w:rStyle w:val="BodyText11"/>
              </w:rPr>
              <w:t xml:space="preserve">, </w:t>
            </w:r>
            <w:r w:rsidR="00483335" w:rsidRPr="009D267D">
              <w:rPr>
                <w:rStyle w:val="BodyText11"/>
              </w:rPr>
              <w:t xml:space="preserve">Senioru, </w:t>
            </w:r>
            <w:r w:rsidR="00733F92" w:rsidRPr="009D267D">
              <w:rPr>
                <w:rStyle w:val="BodyText11"/>
              </w:rPr>
              <w:t xml:space="preserve">Veterānu, </w:t>
            </w:r>
            <w:r w:rsidR="00483335" w:rsidRPr="009D267D">
              <w:rPr>
                <w:rStyle w:val="BodyText11"/>
              </w:rPr>
              <w:t>Hobiju</w:t>
            </w:r>
            <w:r w:rsidR="00733F92" w:rsidRPr="009D267D">
              <w:rPr>
                <w:rStyle w:val="BodyText11"/>
              </w:rPr>
              <w:t xml:space="preserve"> </w:t>
            </w:r>
            <w:r w:rsidRPr="009D267D">
              <w:rPr>
                <w:rStyle w:val="BodyText11"/>
              </w:rPr>
              <w:t>klasēm</w:t>
            </w:r>
          </w:p>
        </w:tc>
        <w:tc>
          <w:tcPr>
            <w:tcW w:w="6095" w:type="dxa"/>
            <w:shd w:val="clear" w:color="auto" w:fill="auto"/>
            <w:vAlign w:val="center"/>
          </w:tcPr>
          <w:p w:rsidR="00F31BBD" w:rsidRPr="009D267D" w:rsidRDefault="00483335" w:rsidP="00442477">
            <w:pPr>
              <w:rPr>
                <w:rStyle w:val="BodyText11"/>
                <w:highlight w:val="green"/>
              </w:rPr>
            </w:pPr>
            <w:r w:rsidRPr="009D267D">
              <w:rPr>
                <w:rStyle w:val="BodyText11"/>
                <w:highlight w:val="green"/>
              </w:rPr>
              <w:t>4</w:t>
            </w:r>
          </w:p>
        </w:tc>
      </w:tr>
      <w:tr w:rsidR="00483335" w:rsidRPr="009D267D" w:rsidTr="00D27F24">
        <w:trPr>
          <w:trHeight w:val="284"/>
        </w:trPr>
        <w:tc>
          <w:tcPr>
            <w:tcW w:w="4395" w:type="dxa"/>
            <w:shd w:val="clear" w:color="auto" w:fill="auto"/>
            <w:vAlign w:val="center"/>
          </w:tcPr>
          <w:p w:rsidR="00483335" w:rsidRPr="009D267D" w:rsidRDefault="00483335" w:rsidP="00B77463">
            <w:pPr>
              <w:rPr>
                <w:rStyle w:val="BodyText11"/>
              </w:rPr>
            </w:pPr>
            <w:r w:rsidRPr="009D267D">
              <w:rPr>
                <w:rStyle w:val="BodyText11"/>
              </w:rPr>
              <w:t xml:space="preserve">Veicamo apļu skaits </w:t>
            </w:r>
            <w:r w:rsidR="003935C9" w:rsidRPr="009D267D">
              <w:rPr>
                <w:rStyle w:val="BodyText11"/>
              </w:rPr>
              <w:t xml:space="preserve">Sieviešu, </w:t>
            </w:r>
            <w:r w:rsidRPr="009D267D">
              <w:rPr>
                <w:rStyle w:val="BodyText11"/>
              </w:rPr>
              <w:t>C</w:t>
            </w:r>
            <w:r w:rsidR="00733F92" w:rsidRPr="009D267D">
              <w:rPr>
                <w:rStyle w:val="BodyText11"/>
              </w:rPr>
              <w:t xml:space="preserve">, </w:t>
            </w:r>
            <w:r w:rsidR="00B77463" w:rsidRPr="009D267D">
              <w:rPr>
                <w:rStyle w:val="BodyText11"/>
                <w:highlight w:val="yellow"/>
              </w:rPr>
              <w:t>Retro (Vintage)</w:t>
            </w:r>
            <w:r w:rsidRPr="009D267D">
              <w:rPr>
                <w:rStyle w:val="BodyText11"/>
              </w:rPr>
              <w:t xml:space="preserve"> un Kvadru klasēm</w:t>
            </w:r>
          </w:p>
        </w:tc>
        <w:tc>
          <w:tcPr>
            <w:tcW w:w="6095" w:type="dxa"/>
            <w:shd w:val="clear" w:color="auto" w:fill="auto"/>
            <w:vAlign w:val="center"/>
          </w:tcPr>
          <w:p w:rsidR="00483335" w:rsidRPr="009D267D" w:rsidRDefault="00D84D70" w:rsidP="00442477">
            <w:pPr>
              <w:rPr>
                <w:rStyle w:val="BodyText11"/>
                <w:highlight w:val="green"/>
              </w:rPr>
            </w:pPr>
            <w:r w:rsidRPr="009D267D">
              <w:rPr>
                <w:rStyle w:val="BodyText11"/>
                <w:highlight w:val="green"/>
              </w:rPr>
              <w:t>4</w:t>
            </w:r>
          </w:p>
        </w:tc>
      </w:tr>
      <w:tr w:rsidR="003061A2" w:rsidRPr="009D267D" w:rsidTr="00D27F24">
        <w:trPr>
          <w:trHeight w:val="284"/>
        </w:trPr>
        <w:tc>
          <w:tcPr>
            <w:tcW w:w="4395" w:type="dxa"/>
            <w:shd w:val="clear" w:color="auto" w:fill="auto"/>
            <w:vAlign w:val="center"/>
          </w:tcPr>
          <w:p w:rsidR="003061A2" w:rsidRPr="009D267D" w:rsidRDefault="003061A2" w:rsidP="00145261">
            <w:pPr>
              <w:rPr>
                <w:rStyle w:val="BodyText11"/>
              </w:rPr>
            </w:pPr>
            <w:r w:rsidRPr="009D267D">
              <w:rPr>
                <w:rStyle w:val="BodyText11"/>
              </w:rPr>
              <w:t>Trases raksturojums</w:t>
            </w:r>
          </w:p>
        </w:tc>
        <w:tc>
          <w:tcPr>
            <w:tcW w:w="6095" w:type="dxa"/>
            <w:shd w:val="clear" w:color="auto" w:fill="auto"/>
            <w:vAlign w:val="center"/>
          </w:tcPr>
          <w:p w:rsidR="00483335" w:rsidRPr="009D267D" w:rsidRDefault="00D27F24" w:rsidP="002A15CB">
            <w:pPr>
              <w:rPr>
                <w:rStyle w:val="BodyText11"/>
                <w:highlight w:val="green"/>
              </w:rPr>
            </w:pPr>
            <w:r w:rsidRPr="009D267D">
              <w:rPr>
                <w:rStyle w:val="BodyText11"/>
                <w:szCs w:val="22"/>
                <w:highlight w:val="green"/>
              </w:rPr>
              <w:t>Segums, reljefs</w:t>
            </w:r>
            <w:r w:rsidR="00617B1E" w:rsidRPr="009D267D">
              <w:rPr>
                <w:rStyle w:val="BodyText11"/>
                <w:szCs w:val="22"/>
                <w:highlight w:val="green"/>
              </w:rPr>
              <w:t>, šķēršļi</w:t>
            </w:r>
          </w:p>
        </w:tc>
      </w:tr>
    </w:tbl>
    <w:p w:rsidR="00DC6642" w:rsidRPr="009D267D" w:rsidRDefault="00DC6642" w:rsidP="00442477">
      <w:pPr>
        <w:pStyle w:val="NumPara1"/>
      </w:pPr>
      <w:r w:rsidRPr="009D267D">
        <w:t>Sacensību klases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64"/>
        <w:gridCol w:w="7684"/>
      </w:tblGrid>
      <w:tr w:rsidR="00DC6642" w:rsidRPr="00F7105D" w:rsidTr="00D27F24">
        <w:trPr>
          <w:trHeight w:val="550"/>
        </w:trPr>
        <w:tc>
          <w:tcPr>
            <w:tcW w:w="2694" w:type="dxa"/>
            <w:shd w:val="clear" w:color="auto" w:fill="auto"/>
            <w:vAlign w:val="center"/>
          </w:tcPr>
          <w:p w:rsidR="00DC6642" w:rsidRPr="009D267D" w:rsidRDefault="00DC6642" w:rsidP="00A81FA2">
            <w:pPr>
              <w:pStyle w:val="BodyText"/>
              <w:rPr>
                <w:rStyle w:val="BodyText11"/>
              </w:rPr>
            </w:pPr>
            <w:r w:rsidRPr="009D267D">
              <w:rPr>
                <w:rStyle w:val="BodyText11"/>
              </w:rPr>
              <w:t>Baltijas un Latvijas kausu klases</w:t>
            </w:r>
          </w:p>
        </w:tc>
        <w:tc>
          <w:tcPr>
            <w:tcW w:w="7796" w:type="dxa"/>
            <w:shd w:val="clear" w:color="auto" w:fill="auto"/>
            <w:vAlign w:val="center"/>
          </w:tcPr>
          <w:p w:rsidR="00DC6642" w:rsidRPr="009D267D" w:rsidRDefault="008B123D" w:rsidP="003836B8">
            <w:pPr>
              <w:pStyle w:val="BodyText"/>
              <w:rPr>
                <w:rStyle w:val="BodyText11"/>
              </w:rPr>
            </w:pPr>
            <w:r w:rsidRPr="009D267D">
              <w:rPr>
                <w:rStyle w:val="BodyText11"/>
              </w:rPr>
              <w:t>E</w:t>
            </w:r>
            <w:r w:rsidR="00733F92" w:rsidRPr="009D267D">
              <w:rPr>
                <w:rStyle w:val="BodyText11"/>
              </w:rPr>
              <w:t>1</w:t>
            </w:r>
            <w:r w:rsidRPr="009D267D">
              <w:rPr>
                <w:rStyle w:val="BodyText11"/>
              </w:rPr>
              <w:t xml:space="preserve">, </w:t>
            </w:r>
            <w:r w:rsidR="00733F92" w:rsidRPr="009D267D">
              <w:rPr>
                <w:rStyle w:val="BodyText11"/>
              </w:rPr>
              <w:t>E2, E3, Juniori</w:t>
            </w:r>
            <w:r w:rsidR="003935C9" w:rsidRPr="009D267D">
              <w:rPr>
                <w:rStyle w:val="BodyText11"/>
              </w:rPr>
              <w:t xml:space="preserve"> 10+</w:t>
            </w:r>
            <w:r w:rsidR="00733F92" w:rsidRPr="009D267D">
              <w:rPr>
                <w:rStyle w:val="BodyText11"/>
              </w:rPr>
              <w:t xml:space="preserve">, </w:t>
            </w:r>
            <w:r w:rsidRPr="009D267D">
              <w:rPr>
                <w:rStyle w:val="BodyText11"/>
              </w:rPr>
              <w:t xml:space="preserve">Seniori, </w:t>
            </w:r>
            <w:r w:rsidR="00733F92" w:rsidRPr="009D267D">
              <w:rPr>
                <w:rStyle w:val="BodyText11"/>
              </w:rPr>
              <w:t xml:space="preserve">Veterāni, </w:t>
            </w:r>
            <w:r w:rsidRPr="009D267D">
              <w:rPr>
                <w:rStyle w:val="BodyText11"/>
              </w:rPr>
              <w:t xml:space="preserve">Hobiji, </w:t>
            </w:r>
            <w:r w:rsidR="003935C9" w:rsidRPr="009D267D">
              <w:rPr>
                <w:rStyle w:val="BodyText11"/>
              </w:rPr>
              <w:t xml:space="preserve">Sieviešu, </w:t>
            </w:r>
            <w:r w:rsidRPr="009D267D">
              <w:rPr>
                <w:rStyle w:val="BodyText11"/>
              </w:rPr>
              <w:t xml:space="preserve">C, </w:t>
            </w:r>
            <w:r w:rsidR="003836B8" w:rsidRPr="009D267D">
              <w:rPr>
                <w:rStyle w:val="BodyText11"/>
                <w:highlight w:val="yellow"/>
              </w:rPr>
              <w:t>Retro (Vintage)</w:t>
            </w:r>
            <w:r w:rsidRPr="009D267D">
              <w:rPr>
                <w:rStyle w:val="BodyText11"/>
              </w:rPr>
              <w:t>, Kvadri (Kvadri Open un Kvadri ATV piesakās sacensībām atsevišķi, bet tiek vērtēti kopā)</w:t>
            </w:r>
          </w:p>
        </w:tc>
      </w:tr>
    </w:tbl>
    <w:p w:rsidR="005D4A81" w:rsidRPr="009D267D" w:rsidRDefault="005D4A81" w:rsidP="00442477">
      <w:pPr>
        <w:pStyle w:val="NumPara1"/>
      </w:pPr>
      <w:r w:rsidRPr="009D267D">
        <w:t>Starta numuri</w:t>
      </w:r>
    </w:p>
    <w:p w:rsidR="005D4A81" w:rsidRPr="009D267D" w:rsidRDefault="005D4A81" w:rsidP="005D4A81">
      <w:pPr>
        <w:pStyle w:val="NumPara2"/>
      </w:pPr>
      <w:r w:rsidRPr="009D267D">
        <w:t>Uz motocikla obligāti jābūt skaidri salasāmiem starta numuriem abos sānos un priekšpusē</w:t>
      </w:r>
      <w:r w:rsidR="008B123D" w:rsidRPr="009D267D">
        <w:t>.</w:t>
      </w:r>
    </w:p>
    <w:p w:rsidR="005D4A81" w:rsidRPr="009D267D" w:rsidRDefault="00617B1E" w:rsidP="005D4A81">
      <w:pPr>
        <w:pStyle w:val="NumPara2"/>
      </w:pPr>
      <w:r w:rsidRPr="009D267D">
        <w:lastRenderedPageBreak/>
        <w:t>Kvadr</w:t>
      </w:r>
      <w:r w:rsidR="005D4A81" w:rsidRPr="009D267D">
        <w:t>iem obligāti jābūt aprīkotiem ar priekšējām un aizmugurējām numuru plātnēm, kas piestiprinātas attiecīgi pie rāmja p</w:t>
      </w:r>
      <w:r w:rsidR="004E1D90" w:rsidRPr="009D267D">
        <w:t>riekšējās un aizmugurējās daļas.</w:t>
      </w:r>
    </w:p>
    <w:p w:rsidR="005D4A81" w:rsidRPr="009D267D" w:rsidRDefault="005D4A81" w:rsidP="005D4A81">
      <w:pPr>
        <w:pStyle w:val="NumPara2"/>
      </w:pPr>
      <w:r w:rsidRPr="009D267D">
        <w:t>Starta numuru cipariem jābūt ar minimālo augstumu 12</w:t>
      </w:r>
      <w:r w:rsidR="00FB024B" w:rsidRPr="009D267D">
        <w:t xml:space="preserve"> </w:t>
      </w:r>
      <w:r w:rsidRPr="009D267D">
        <w:t>cm.</w:t>
      </w:r>
    </w:p>
    <w:p w:rsidR="00914F93" w:rsidRPr="009D267D" w:rsidRDefault="00DD198D" w:rsidP="00442477">
      <w:pPr>
        <w:pStyle w:val="NumPara1"/>
        <w:rPr>
          <w:b w:val="0"/>
        </w:rPr>
      </w:pPr>
      <w:r w:rsidRPr="009D267D">
        <w:t>Sacensību o</w:t>
      </w:r>
      <w:r w:rsidR="00914F93" w:rsidRPr="009D267D">
        <w:t>rganizator</w:t>
      </w:r>
      <w:r w:rsidR="00330274" w:rsidRPr="009D267D">
        <w:t>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61"/>
        <w:gridCol w:w="7229"/>
      </w:tblGrid>
      <w:tr w:rsidR="00D27F24" w:rsidRPr="009D267D" w:rsidTr="00617B1E">
        <w:trPr>
          <w:cantSplit/>
          <w:trHeight w:val="284"/>
        </w:trPr>
        <w:tc>
          <w:tcPr>
            <w:tcW w:w="3261" w:type="dxa"/>
            <w:shd w:val="clear" w:color="auto" w:fill="auto"/>
          </w:tcPr>
          <w:p w:rsidR="00D27F24" w:rsidRPr="009D267D" w:rsidRDefault="003935C9" w:rsidP="00D27F24">
            <w:pPr>
              <w:rPr>
                <w:rStyle w:val="BodyText11"/>
              </w:rPr>
            </w:pPr>
            <w:r w:rsidRPr="009D267D">
              <w:rPr>
                <w:rStyle w:val="BodyText11"/>
              </w:rPr>
              <w:t xml:space="preserve">Biedrība </w:t>
            </w:r>
            <w:r w:rsidRPr="009D267D">
              <w:rPr>
                <w:rStyle w:val="BodyText11"/>
                <w:highlight w:val="green"/>
              </w:rPr>
              <w:t>Juridiskais nosaukums</w:t>
            </w:r>
          </w:p>
        </w:tc>
        <w:tc>
          <w:tcPr>
            <w:tcW w:w="7229" w:type="dxa"/>
            <w:shd w:val="clear" w:color="auto" w:fill="auto"/>
          </w:tcPr>
          <w:p w:rsidR="0020081F" w:rsidRPr="009D267D" w:rsidRDefault="0020081F" w:rsidP="0020081F">
            <w:pPr>
              <w:rPr>
                <w:rStyle w:val="BodyText11"/>
              </w:rPr>
            </w:pPr>
            <w:r w:rsidRPr="009D267D">
              <w:rPr>
                <w:rStyle w:val="BodyText11"/>
              </w:rPr>
              <w:t xml:space="preserve">Reģistrācijas numurs: </w:t>
            </w:r>
            <w:r w:rsidR="003836B8" w:rsidRPr="009D267D">
              <w:rPr>
                <w:rStyle w:val="BodyText11"/>
                <w:highlight w:val="green"/>
              </w:rPr>
              <w:t>???</w:t>
            </w:r>
          </w:p>
          <w:p w:rsidR="00D27F24" w:rsidRPr="009D267D" w:rsidRDefault="00D27F24" w:rsidP="00D27F24">
            <w:pPr>
              <w:rPr>
                <w:rStyle w:val="BodyText11"/>
              </w:rPr>
            </w:pPr>
            <w:r w:rsidRPr="009D267D">
              <w:rPr>
                <w:rStyle w:val="BodyText11"/>
              </w:rPr>
              <w:t xml:space="preserve">Adrese: </w:t>
            </w:r>
            <w:r w:rsidR="003836B8" w:rsidRPr="009D267D">
              <w:rPr>
                <w:rStyle w:val="BodyText11"/>
                <w:highlight w:val="green"/>
              </w:rPr>
              <w:t>???</w:t>
            </w:r>
          </w:p>
          <w:p w:rsidR="00D27F24" w:rsidRPr="009D267D" w:rsidRDefault="00D27F24" w:rsidP="00D27F24">
            <w:pPr>
              <w:rPr>
                <w:rStyle w:val="BodyText11"/>
              </w:rPr>
            </w:pPr>
            <w:r w:rsidRPr="009D267D">
              <w:rPr>
                <w:rStyle w:val="BodyText11"/>
              </w:rPr>
              <w:t xml:space="preserve">Atbildīgā persona </w:t>
            </w:r>
            <w:r w:rsidR="003836B8" w:rsidRPr="009D267D">
              <w:rPr>
                <w:rStyle w:val="BodyText11"/>
                <w:highlight w:val="green"/>
              </w:rPr>
              <w:t>???</w:t>
            </w:r>
            <w:r w:rsidR="003836B8" w:rsidRPr="009D267D">
              <w:rPr>
                <w:rStyle w:val="BodyText11"/>
              </w:rPr>
              <w:t xml:space="preserve"> </w:t>
            </w:r>
            <w:r w:rsidRPr="009D267D">
              <w:rPr>
                <w:rStyle w:val="BodyText11"/>
              </w:rPr>
              <w:t xml:space="preserve">tālrunis: +371 </w:t>
            </w:r>
            <w:r w:rsidR="003836B8" w:rsidRPr="009D267D">
              <w:rPr>
                <w:rStyle w:val="BodyText11"/>
                <w:highlight w:val="green"/>
              </w:rPr>
              <w:t>???</w:t>
            </w:r>
          </w:p>
          <w:p w:rsidR="00D27F24" w:rsidRPr="009D267D" w:rsidRDefault="00D27F24" w:rsidP="00D27F24">
            <w:pPr>
              <w:rPr>
                <w:rStyle w:val="BodyText11"/>
              </w:rPr>
            </w:pPr>
            <w:r w:rsidRPr="009D267D">
              <w:rPr>
                <w:rStyle w:val="BodyText11"/>
              </w:rPr>
              <w:t xml:space="preserve">e-pasts: </w:t>
            </w:r>
            <w:r w:rsidR="003836B8" w:rsidRPr="009D267D">
              <w:rPr>
                <w:rStyle w:val="BodyText11"/>
                <w:highlight w:val="green"/>
              </w:rPr>
              <w:t>???</w:t>
            </w:r>
          </w:p>
        </w:tc>
      </w:tr>
    </w:tbl>
    <w:p w:rsidR="00914F93" w:rsidRPr="009D267D" w:rsidRDefault="00914F93" w:rsidP="00442477">
      <w:pPr>
        <w:pStyle w:val="NumPara1"/>
      </w:pPr>
      <w:r w:rsidRPr="009D267D">
        <w:t>Sacensību oficiālās personas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12"/>
        <w:gridCol w:w="2977"/>
        <w:gridCol w:w="1701"/>
      </w:tblGrid>
      <w:tr w:rsidR="00840BA1" w:rsidRPr="009D267D" w:rsidTr="003836B8">
        <w:trPr>
          <w:trHeight w:val="270"/>
          <w:tblHeader/>
        </w:trPr>
        <w:tc>
          <w:tcPr>
            <w:tcW w:w="5812" w:type="dxa"/>
            <w:vAlign w:val="center"/>
          </w:tcPr>
          <w:p w:rsidR="00840BA1" w:rsidRPr="009D267D" w:rsidRDefault="00840BA1" w:rsidP="00442477">
            <w:pPr>
              <w:rPr>
                <w:rStyle w:val="BodyText11Bold"/>
              </w:rPr>
            </w:pPr>
            <w:r w:rsidRPr="009D267D">
              <w:rPr>
                <w:rStyle w:val="BodyText11Bold"/>
              </w:rPr>
              <w:t>Amats</w:t>
            </w:r>
          </w:p>
        </w:tc>
        <w:tc>
          <w:tcPr>
            <w:tcW w:w="2977" w:type="dxa"/>
            <w:vAlign w:val="center"/>
          </w:tcPr>
          <w:p w:rsidR="00840BA1" w:rsidRPr="009D267D" w:rsidRDefault="00840BA1" w:rsidP="00442477">
            <w:pPr>
              <w:rPr>
                <w:rStyle w:val="BodyText11Bold"/>
              </w:rPr>
            </w:pPr>
            <w:r w:rsidRPr="009D267D">
              <w:rPr>
                <w:rStyle w:val="BodyText11Bold"/>
              </w:rPr>
              <w:t>Vārds, uzvārds</w:t>
            </w:r>
          </w:p>
        </w:tc>
        <w:tc>
          <w:tcPr>
            <w:tcW w:w="1701" w:type="dxa"/>
          </w:tcPr>
          <w:p w:rsidR="00840BA1" w:rsidRPr="009D267D" w:rsidRDefault="00840BA1" w:rsidP="00442477">
            <w:pPr>
              <w:rPr>
                <w:rStyle w:val="BodyText11Bold"/>
              </w:rPr>
            </w:pPr>
            <w:r w:rsidRPr="009D267D">
              <w:rPr>
                <w:rStyle w:val="BodyText11Bold"/>
              </w:rPr>
              <w:t>Licence</w:t>
            </w:r>
            <w:r w:rsidR="00D27F24" w:rsidRPr="009D267D">
              <w:rPr>
                <w:rStyle w:val="BodyText11Bold"/>
              </w:rPr>
              <w:t>s Nr.</w:t>
            </w:r>
          </w:p>
        </w:tc>
      </w:tr>
      <w:tr w:rsidR="0020081F" w:rsidRPr="009D267D" w:rsidTr="003836B8">
        <w:trPr>
          <w:trHeight w:val="270"/>
        </w:trPr>
        <w:tc>
          <w:tcPr>
            <w:tcW w:w="5812" w:type="dxa"/>
          </w:tcPr>
          <w:p w:rsidR="0020081F" w:rsidRPr="009D267D" w:rsidRDefault="0020081F" w:rsidP="00B77463">
            <w:pPr>
              <w:rPr>
                <w:rStyle w:val="BodyText11"/>
              </w:rPr>
            </w:pPr>
            <w:r w:rsidRPr="009D267D">
              <w:rPr>
                <w:rStyle w:val="BodyText11"/>
              </w:rPr>
              <w:t>Galvenais tiesnesis (atbildīgais sporta darbinieks),</w:t>
            </w:r>
            <w:r w:rsidR="003836B8" w:rsidRPr="009D267D">
              <w:rPr>
                <w:rStyle w:val="BodyText11"/>
              </w:rPr>
              <w:t xml:space="preserve"> žūrijas komisijas loceklis</w:t>
            </w:r>
            <w:r w:rsidR="009227CB">
              <w:rPr>
                <w:rStyle w:val="BodyText11"/>
              </w:rPr>
              <w:t>.</w:t>
            </w:r>
            <w:r w:rsidR="00B77463" w:rsidRPr="009D267D">
              <w:rPr>
                <w:rStyle w:val="BodyText11"/>
              </w:rPr>
              <w:t xml:space="preserve"> </w:t>
            </w:r>
            <w:r w:rsidR="009227CB">
              <w:rPr>
                <w:rStyle w:val="BodyText11"/>
              </w:rPr>
              <w:t>K</w:t>
            </w:r>
            <w:r w:rsidR="00B77463" w:rsidRPr="009D267D">
              <w:rPr>
                <w:rStyle w:val="BodyText11"/>
              </w:rPr>
              <w:t>ontaktinformācija</w:t>
            </w:r>
            <w:r w:rsidR="009227CB">
              <w:rPr>
                <w:rStyle w:val="BodyText11"/>
              </w:rPr>
              <w:t xml:space="preserve">: </w:t>
            </w:r>
            <w:r w:rsidR="009227CB" w:rsidRPr="009227CB">
              <w:rPr>
                <w:rStyle w:val="BodyText11"/>
                <w:highlight w:val="green"/>
              </w:rPr>
              <w:t>???</w:t>
            </w:r>
          </w:p>
        </w:tc>
        <w:tc>
          <w:tcPr>
            <w:tcW w:w="2977" w:type="dxa"/>
          </w:tcPr>
          <w:p w:rsidR="0020081F" w:rsidRPr="009D267D" w:rsidRDefault="0020081F" w:rsidP="009D10E1">
            <w:pPr>
              <w:rPr>
                <w:rStyle w:val="BodyText11"/>
              </w:rPr>
            </w:pPr>
          </w:p>
        </w:tc>
        <w:tc>
          <w:tcPr>
            <w:tcW w:w="1701" w:type="dxa"/>
          </w:tcPr>
          <w:p w:rsidR="0020081F" w:rsidRPr="009D267D" w:rsidRDefault="0020081F" w:rsidP="009D10E1">
            <w:pPr>
              <w:rPr>
                <w:rStyle w:val="BodyText11"/>
              </w:rPr>
            </w:pPr>
          </w:p>
        </w:tc>
      </w:tr>
      <w:tr w:rsidR="00A81FA2" w:rsidRPr="009D267D" w:rsidTr="003836B8">
        <w:trPr>
          <w:trHeight w:val="270"/>
        </w:trPr>
        <w:tc>
          <w:tcPr>
            <w:tcW w:w="5812" w:type="dxa"/>
          </w:tcPr>
          <w:p w:rsidR="00840BA1" w:rsidRPr="009D267D" w:rsidRDefault="00840BA1" w:rsidP="00F3187F">
            <w:pPr>
              <w:rPr>
                <w:rStyle w:val="BodyText11"/>
              </w:rPr>
            </w:pPr>
            <w:r w:rsidRPr="009D267D">
              <w:rPr>
                <w:rStyle w:val="BodyText11"/>
              </w:rPr>
              <w:t>LaMSF Enduro komisijas pārstāvis</w:t>
            </w:r>
            <w:r w:rsidR="00C56AB4" w:rsidRPr="009D267D">
              <w:rPr>
                <w:rStyle w:val="BodyText11"/>
              </w:rPr>
              <w:t>, žūrijas komisijas prezidents</w:t>
            </w:r>
          </w:p>
        </w:tc>
        <w:tc>
          <w:tcPr>
            <w:tcW w:w="2977" w:type="dxa"/>
          </w:tcPr>
          <w:p w:rsidR="00840BA1" w:rsidRPr="009D267D" w:rsidRDefault="00840BA1" w:rsidP="00F3187F">
            <w:pPr>
              <w:rPr>
                <w:rStyle w:val="BodyText11"/>
              </w:rPr>
            </w:pPr>
          </w:p>
        </w:tc>
        <w:tc>
          <w:tcPr>
            <w:tcW w:w="1701" w:type="dxa"/>
          </w:tcPr>
          <w:p w:rsidR="00840BA1" w:rsidRPr="009D267D" w:rsidRDefault="00840BA1" w:rsidP="00F3187F">
            <w:pPr>
              <w:rPr>
                <w:rStyle w:val="BodyText11"/>
              </w:rPr>
            </w:pPr>
          </w:p>
        </w:tc>
      </w:tr>
      <w:tr w:rsidR="00840BA1" w:rsidRPr="00F7105D" w:rsidTr="003836B8">
        <w:trPr>
          <w:trHeight w:val="270"/>
        </w:trPr>
        <w:tc>
          <w:tcPr>
            <w:tcW w:w="5812" w:type="dxa"/>
          </w:tcPr>
          <w:p w:rsidR="00840BA1" w:rsidRPr="009D267D" w:rsidRDefault="00840BA1" w:rsidP="00A81FA2">
            <w:pPr>
              <w:rPr>
                <w:rStyle w:val="BodyText11"/>
              </w:rPr>
            </w:pPr>
            <w:r w:rsidRPr="009D267D">
              <w:rPr>
                <w:rStyle w:val="BodyText11"/>
              </w:rPr>
              <w:t>Sacensību direktors</w:t>
            </w:r>
            <w:r w:rsidR="003836B8" w:rsidRPr="009D267D">
              <w:rPr>
                <w:rStyle w:val="BodyText11"/>
              </w:rPr>
              <w:t>, žūrijas komisijas loceklis</w:t>
            </w:r>
          </w:p>
        </w:tc>
        <w:tc>
          <w:tcPr>
            <w:tcW w:w="2977" w:type="dxa"/>
          </w:tcPr>
          <w:p w:rsidR="00840BA1" w:rsidRPr="009D267D" w:rsidDel="008B123D" w:rsidRDefault="00840BA1" w:rsidP="00442477">
            <w:pPr>
              <w:rPr>
                <w:rStyle w:val="BodyText11"/>
              </w:rPr>
            </w:pPr>
          </w:p>
        </w:tc>
        <w:tc>
          <w:tcPr>
            <w:tcW w:w="1701" w:type="dxa"/>
          </w:tcPr>
          <w:p w:rsidR="00840BA1" w:rsidRPr="009D267D" w:rsidRDefault="00840BA1" w:rsidP="00442477">
            <w:pPr>
              <w:rPr>
                <w:rStyle w:val="BodyText11"/>
              </w:rPr>
            </w:pPr>
          </w:p>
        </w:tc>
      </w:tr>
      <w:tr w:rsidR="00840BA1" w:rsidRPr="009D267D" w:rsidTr="003836B8">
        <w:trPr>
          <w:trHeight w:val="270"/>
        </w:trPr>
        <w:tc>
          <w:tcPr>
            <w:tcW w:w="5812" w:type="dxa"/>
          </w:tcPr>
          <w:p w:rsidR="00840BA1" w:rsidRPr="009D267D" w:rsidRDefault="00840BA1" w:rsidP="00A81FA2">
            <w:pPr>
              <w:rPr>
                <w:rStyle w:val="BodyText11"/>
              </w:rPr>
            </w:pPr>
            <w:r w:rsidRPr="009D267D">
              <w:rPr>
                <w:rStyle w:val="BodyText11"/>
              </w:rPr>
              <w:t>Galvenais sekretārs</w:t>
            </w:r>
          </w:p>
        </w:tc>
        <w:tc>
          <w:tcPr>
            <w:tcW w:w="2977" w:type="dxa"/>
          </w:tcPr>
          <w:p w:rsidR="00840BA1" w:rsidRPr="009D267D" w:rsidRDefault="00840BA1" w:rsidP="00442477">
            <w:pPr>
              <w:rPr>
                <w:rStyle w:val="BodyText11"/>
              </w:rPr>
            </w:pPr>
          </w:p>
        </w:tc>
        <w:tc>
          <w:tcPr>
            <w:tcW w:w="1701" w:type="dxa"/>
          </w:tcPr>
          <w:p w:rsidR="00840BA1" w:rsidRPr="009D267D" w:rsidRDefault="00840BA1" w:rsidP="00442477">
            <w:pPr>
              <w:rPr>
                <w:rStyle w:val="BodyText11"/>
              </w:rPr>
            </w:pPr>
          </w:p>
        </w:tc>
      </w:tr>
      <w:tr w:rsidR="00840BA1" w:rsidRPr="009D267D" w:rsidTr="003836B8">
        <w:trPr>
          <w:trHeight w:val="270"/>
        </w:trPr>
        <w:tc>
          <w:tcPr>
            <w:tcW w:w="5812" w:type="dxa"/>
          </w:tcPr>
          <w:p w:rsidR="00840BA1" w:rsidRPr="009D267D" w:rsidRDefault="00840BA1" w:rsidP="00442477">
            <w:pPr>
              <w:rPr>
                <w:rStyle w:val="BodyText11"/>
              </w:rPr>
            </w:pPr>
            <w:r w:rsidRPr="009D267D">
              <w:rPr>
                <w:rStyle w:val="BodyText11"/>
              </w:rPr>
              <w:t>Tehniskās kontroles priekšnieks, slēgtā parka vecākais tiesnesis</w:t>
            </w:r>
          </w:p>
        </w:tc>
        <w:tc>
          <w:tcPr>
            <w:tcW w:w="2977" w:type="dxa"/>
          </w:tcPr>
          <w:p w:rsidR="00840BA1" w:rsidRPr="009D267D" w:rsidRDefault="00840BA1" w:rsidP="00442477">
            <w:pPr>
              <w:rPr>
                <w:rStyle w:val="BodyText11"/>
              </w:rPr>
            </w:pPr>
          </w:p>
        </w:tc>
        <w:tc>
          <w:tcPr>
            <w:tcW w:w="1701" w:type="dxa"/>
          </w:tcPr>
          <w:p w:rsidR="00840BA1" w:rsidRPr="009D267D" w:rsidRDefault="00840BA1" w:rsidP="00442477">
            <w:pPr>
              <w:rPr>
                <w:rStyle w:val="BodyText11"/>
              </w:rPr>
            </w:pPr>
          </w:p>
        </w:tc>
      </w:tr>
      <w:tr w:rsidR="00840BA1" w:rsidRPr="009D267D" w:rsidTr="003836B8">
        <w:trPr>
          <w:trHeight w:val="270"/>
        </w:trPr>
        <w:tc>
          <w:tcPr>
            <w:tcW w:w="5812" w:type="dxa"/>
          </w:tcPr>
          <w:p w:rsidR="00840BA1" w:rsidRPr="009D267D" w:rsidRDefault="00840BA1" w:rsidP="00442477">
            <w:pPr>
              <w:rPr>
                <w:rStyle w:val="BodyText11"/>
              </w:rPr>
            </w:pPr>
            <w:r w:rsidRPr="009D267D">
              <w:rPr>
                <w:rStyle w:val="BodyText11"/>
              </w:rPr>
              <w:t>Galvenais hronometrists</w:t>
            </w:r>
          </w:p>
        </w:tc>
        <w:tc>
          <w:tcPr>
            <w:tcW w:w="2977" w:type="dxa"/>
          </w:tcPr>
          <w:p w:rsidR="00840BA1" w:rsidRPr="009D267D" w:rsidRDefault="00840BA1" w:rsidP="00442477">
            <w:pPr>
              <w:rPr>
                <w:rStyle w:val="BodyText11"/>
              </w:rPr>
            </w:pPr>
          </w:p>
        </w:tc>
        <w:tc>
          <w:tcPr>
            <w:tcW w:w="1701" w:type="dxa"/>
          </w:tcPr>
          <w:p w:rsidR="00840BA1" w:rsidRPr="009D267D" w:rsidRDefault="00840BA1" w:rsidP="00442477">
            <w:pPr>
              <w:rPr>
                <w:sz w:val="22"/>
                <w:lang w:val="lv-LV"/>
              </w:rPr>
            </w:pPr>
          </w:p>
        </w:tc>
      </w:tr>
      <w:tr w:rsidR="00840BA1" w:rsidRPr="009D267D" w:rsidTr="003836B8">
        <w:trPr>
          <w:trHeight w:val="270"/>
        </w:trPr>
        <w:tc>
          <w:tcPr>
            <w:tcW w:w="5812" w:type="dxa"/>
          </w:tcPr>
          <w:p w:rsidR="00840BA1" w:rsidRPr="009D267D" w:rsidRDefault="00840BA1" w:rsidP="00442477">
            <w:pPr>
              <w:rPr>
                <w:rStyle w:val="BodyText11"/>
              </w:rPr>
            </w:pPr>
            <w:r w:rsidRPr="009D267D">
              <w:rPr>
                <w:rStyle w:val="BodyText11"/>
              </w:rPr>
              <w:t>Distances priekšnieks</w:t>
            </w:r>
          </w:p>
        </w:tc>
        <w:tc>
          <w:tcPr>
            <w:tcW w:w="2977" w:type="dxa"/>
          </w:tcPr>
          <w:p w:rsidR="00840BA1" w:rsidRPr="009D267D" w:rsidRDefault="00840BA1" w:rsidP="00442477">
            <w:pPr>
              <w:rPr>
                <w:rStyle w:val="BodyText11"/>
              </w:rPr>
            </w:pPr>
          </w:p>
        </w:tc>
        <w:tc>
          <w:tcPr>
            <w:tcW w:w="1701" w:type="dxa"/>
          </w:tcPr>
          <w:p w:rsidR="00840BA1" w:rsidRPr="009D267D" w:rsidRDefault="00840BA1" w:rsidP="00442477">
            <w:pPr>
              <w:rPr>
                <w:sz w:val="22"/>
                <w:lang w:val="lv-LV"/>
              </w:rPr>
            </w:pPr>
          </w:p>
        </w:tc>
      </w:tr>
      <w:tr w:rsidR="00840BA1" w:rsidRPr="009D267D" w:rsidTr="003836B8">
        <w:trPr>
          <w:trHeight w:val="270"/>
        </w:trPr>
        <w:tc>
          <w:tcPr>
            <w:tcW w:w="5812" w:type="dxa"/>
          </w:tcPr>
          <w:p w:rsidR="00840BA1" w:rsidRPr="009D267D" w:rsidRDefault="00840BA1" w:rsidP="00442477">
            <w:pPr>
              <w:rPr>
                <w:rStyle w:val="BodyText11"/>
              </w:rPr>
            </w:pPr>
            <w:r w:rsidRPr="009D267D">
              <w:rPr>
                <w:rStyle w:val="BodyText11"/>
              </w:rPr>
              <w:t>Sacensību galvenais ārsts</w:t>
            </w:r>
          </w:p>
        </w:tc>
        <w:tc>
          <w:tcPr>
            <w:tcW w:w="2977" w:type="dxa"/>
          </w:tcPr>
          <w:p w:rsidR="00840BA1" w:rsidRPr="009D267D" w:rsidRDefault="00840BA1" w:rsidP="002A2384">
            <w:pPr>
              <w:rPr>
                <w:rStyle w:val="BodyText11"/>
              </w:rPr>
            </w:pPr>
          </w:p>
        </w:tc>
        <w:tc>
          <w:tcPr>
            <w:tcW w:w="1701" w:type="dxa"/>
          </w:tcPr>
          <w:p w:rsidR="00840BA1" w:rsidRPr="009D267D" w:rsidRDefault="003836B8" w:rsidP="002A2384">
            <w:pPr>
              <w:rPr>
                <w:rStyle w:val="BodyText11"/>
              </w:rPr>
            </w:pPr>
            <w:r w:rsidRPr="009D267D">
              <w:rPr>
                <w:rStyle w:val="BodyText11"/>
              </w:rPr>
              <w:t>---</w:t>
            </w:r>
          </w:p>
        </w:tc>
      </w:tr>
    </w:tbl>
    <w:p w:rsidR="00914F93" w:rsidRPr="009D267D" w:rsidRDefault="00914F93" w:rsidP="00442477">
      <w:pPr>
        <w:pStyle w:val="NumPara1"/>
        <w:rPr>
          <w:b w:val="0"/>
        </w:rPr>
      </w:pPr>
      <w:r w:rsidRPr="009D267D">
        <w:t xml:space="preserve">Sacensību dalībnieki un </w:t>
      </w:r>
      <w:r w:rsidR="006F565A" w:rsidRPr="009D267D">
        <w:t>reģistrācija</w:t>
      </w:r>
    </w:p>
    <w:p w:rsidR="00840BA1" w:rsidRPr="009D267D" w:rsidRDefault="00840BA1" w:rsidP="00840BA1">
      <w:pPr>
        <w:pStyle w:val="NumPara2"/>
        <w:ind w:left="0" w:firstLine="0"/>
      </w:pPr>
      <w:r w:rsidRPr="009D267D">
        <w:t xml:space="preserve">Sportista vecums tiek skaitīts pēc dzimšanas gada. </w:t>
      </w:r>
    </w:p>
    <w:p w:rsidR="00840BA1" w:rsidRPr="009D267D" w:rsidRDefault="00840BA1" w:rsidP="00840BA1">
      <w:pPr>
        <w:pStyle w:val="NumPara2"/>
        <w:ind w:left="0" w:firstLine="0"/>
      </w:pPr>
      <w:r w:rsidRPr="009D267D">
        <w:t>Sportistam jābūt licencētam un apdrošinātam saskaņā ar LaMSF noteikumiem.</w:t>
      </w:r>
    </w:p>
    <w:p w:rsidR="00840BA1" w:rsidRPr="009D267D" w:rsidRDefault="00840BA1" w:rsidP="00A81FA2">
      <w:pPr>
        <w:pStyle w:val="NumPara2"/>
      </w:pPr>
      <w:r w:rsidRPr="009D267D">
        <w:t>Sportistu reģistrāciju, uzrādot licences un citus nepieciešamos dokumentus, var veikt kluba pārstāvis.</w:t>
      </w:r>
    </w:p>
    <w:p w:rsidR="00840BA1" w:rsidRPr="009D267D" w:rsidRDefault="00840BA1" w:rsidP="00A81FA2">
      <w:pPr>
        <w:pStyle w:val="NumPara2"/>
      </w:pPr>
      <w:r w:rsidRPr="009D267D">
        <w:t>LaMSF vienreizējās licences sportisti var iegādāties sacensību vietā, atbilstoši LaMSF noteiktajai kārtībai: uzrādot vai nokārtojot prasībām atbilstošu nelaimes gadījumu apdrošināšanu un uzrādot personu apliecinošu dokumentu.</w:t>
      </w:r>
    </w:p>
    <w:p w:rsidR="00840BA1" w:rsidRPr="009D267D" w:rsidRDefault="00840BA1" w:rsidP="00A81FA2">
      <w:pPr>
        <w:pStyle w:val="NumPara2"/>
      </w:pPr>
      <w:r w:rsidRPr="009D267D">
        <w:t xml:space="preserve">Sportists ar savu parakstu sacensību pieteikuma veidlapā apliecina, ka ir iepazinies ar </w:t>
      </w:r>
      <w:r w:rsidR="00801F35" w:rsidRPr="009D267D">
        <w:t>ES N</w:t>
      </w:r>
      <w:r w:rsidRPr="009D267D">
        <w:t>olikumu un šo nolikumu, ievēros šos nolikumus un neprasīs atbildību no sacensību organizatora par nelaimes gadījumiem, kas radušies tajā skaitā viņa veselības stāvokļa dēļ.</w:t>
      </w:r>
    </w:p>
    <w:p w:rsidR="003836B8" w:rsidRPr="009D267D" w:rsidRDefault="00840BA1" w:rsidP="003836B8">
      <w:pPr>
        <w:pStyle w:val="NumPara2"/>
      </w:pPr>
      <w:r w:rsidRPr="009D267D">
        <w:t xml:space="preserve">Gadījumā, ja sacensību sekretariāts vai LaMSF Enduro komisija konstatē, ka informācija, ko par sevi sniedzis sportists, ir nepatiesa un neatbilst </w:t>
      </w:r>
      <w:r w:rsidR="00801F35" w:rsidRPr="009D267D">
        <w:t>ES N</w:t>
      </w:r>
      <w:r w:rsidRPr="009D267D">
        <w:t>olikumā noteiktajai klasei, sportista rezultāts bez brīdinājuma tiek anulēts.</w:t>
      </w:r>
    </w:p>
    <w:p w:rsidR="00C56AB4" w:rsidRPr="009D267D" w:rsidRDefault="00C56AB4" w:rsidP="003836B8">
      <w:pPr>
        <w:pStyle w:val="NumPara2"/>
      </w:pPr>
      <w:r w:rsidRPr="009D267D">
        <w:t>16 gadu vecumu (skaitot no dzimšanas dienas) nesasnieguša sportista vietā dokumentus paraksta viņa pieaugušais pārstāvis. Vienreizējas licences iegādes gadījumā jāuzrāda dokuments, kas apliecina vecāku piekrišanu.</w:t>
      </w:r>
    </w:p>
    <w:p w:rsidR="000962BC" w:rsidRPr="009D267D" w:rsidRDefault="000962BC" w:rsidP="000962BC">
      <w:pPr>
        <w:pStyle w:val="NumPara1"/>
      </w:pPr>
      <w:r w:rsidRPr="009D267D">
        <w:t>Iepriekšēja pieteikšanās</w:t>
      </w:r>
    </w:p>
    <w:p w:rsidR="000962BC" w:rsidRPr="009D267D" w:rsidRDefault="000962BC" w:rsidP="00F31BBD">
      <w:pPr>
        <w:pStyle w:val="NumPara2"/>
      </w:pPr>
      <w:r w:rsidRPr="009D267D">
        <w:t xml:space="preserve">Iepriekšēja pieteikšanās sacensībām notiek, braucējiem elektroniski </w:t>
      </w:r>
      <w:r w:rsidR="00C56AB4" w:rsidRPr="009D267D">
        <w:t xml:space="preserve">piesakoties </w:t>
      </w:r>
      <w:hyperlink r:id="rId10" w:history="1">
        <w:r w:rsidR="00C56AB4" w:rsidRPr="009D267D">
          <w:rPr>
            <w:rStyle w:val="Hyperlink"/>
          </w:rPr>
          <w:t>www.enduromanager.eu</w:t>
        </w:r>
      </w:hyperlink>
      <w:r w:rsidR="00C56AB4" w:rsidRPr="009D267D">
        <w:t xml:space="preserve"> </w:t>
      </w:r>
      <w:r w:rsidR="00840BA1" w:rsidRPr="009D267D">
        <w:rPr>
          <w:rStyle w:val="BodyTextChar"/>
        </w:rPr>
        <w:t>līdz</w:t>
      </w:r>
      <w:r w:rsidR="00840BA1" w:rsidRPr="009D267D">
        <w:t xml:space="preserve"> </w:t>
      </w:r>
      <w:r w:rsidR="00D27F24" w:rsidRPr="009D267D">
        <w:rPr>
          <w:b/>
          <w:highlight w:val="green"/>
        </w:rPr>
        <w:t>iepriekšējās dienas datums</w:t>
      </w:r>
      <w:r w:rsidR="00D27F24" w:rsidRPr="009D267D">
        <w:rPr>
          <w:b/>
        </w:rPr>
        <w:t xml:space="preserve"> </w:t>
      </w:r>
      <w:r w:rsidR="00840BA1" w:rsidRPr="009D267D">
        <w:t>plkst. 14:00</w:t>
      </w:r>
      <w:r w:rsidRPr="009D267D">
        <w:t>.</w:t>
      </w:r>
    </w:p>
    <w:p w:rsidR="000962BC" w:rsidRPr="009D267D" w:rsidRDefault="000962BC" w:rsidP="00442477">
      <w:pPr>
        <w:pStyle w:val="NumPara2"/>
      </w:pPr>
      <w:r w:rsidRPr="009D267D">
        <w:t>Iepriekšēja pieteikšanās paātrina braucēja reģistrēšanās procesu sacensību dienā.</w:t>
      </w:r>
    </w:p>
    <w:p w:rsidR="00C6238E" w:rsidRPr="009D267D" w:rsidRDefault="005001C8" w:rsidP="00C6238E">
      <w:pPr>
        <w:pStyle w:val="NumPara1"/>
      </w:pPr>
      <w:r w:rsidRPr="009D267D">
        <w:lastRenderedPageBreak/>
        <w:t>Finanš</w:t>
      </w:r>
      <w:r w:rsidR="00C6238E" w:rsidRPr="009D267D">
        <w:t>u noteikumi</w:t>
      </w:r>
    </w:p>
    <w:p w:rsidR="00727F98" w:rsidRPr="009D267D" w:rsidRDefault="00727F98" w:rsidP="00727F98">
      <w:pPr>
        <w:pStyle w:val="NumPara2"/>
        <w:rPr>
          <w:highlight w:val="yellow"/>
        </w:rPr>
      </w:pPr>
      <w:r w:rsidRPr="009D267D">
        <w:rPr>
          <w:highlight w:val="yellow"/>
        </w:rPr>
        <w:t>Ja pieteikums dalībai ir ticis nosūtīts iepriekš, sportistu LaMSF biedru dalības maksa ir 35 euro, bet sacensību dienā - 45 euro.</w:t>
      </w:r>
    </w:p>
    <w:p w:rsidR="00D27F24" w:rsidRPr="009D267D" w:rsidRDefault="00D27F24" w:rsidP="00FB024B">
      <w:pPr>
        <w:pStyle w:val="NumPara2"/>
      </w:pPr>
      <w:r w:rsidRPr="009D267D">
        <w:t>Maksa par LaMSF vienreizējās licences saņemšanu ir saskaņā ar LaMSF noteikumiem (</w:t>
      </w:r>
      <w:hyperlink r:id="rId11" w:history="1">
        <w:r w:rsidR="00727F98" w:rsidRPr="009D267D">
          <w:rPr>
            <w:rStyle w:val="Hyperlink"/>
          </w:rPr>
          <w:t>http://www.lamsf.lv/par-mums/enduro/dokumenti/</w:t>
        </w:r>
      </w:hyperlink>
      <w:r w:rsidR="00727F98" w:rsidRPr="009D267D">
        <w:t xml:space="preserve"> </w:t>
      </w:r>
      <w:r w:rsidRPr="009D267D">
        <w:t>).</w:t>
      </w:r>
    </w:p>
    <w:p w:rsidR="009E6C78" w:rsidRPr="009D267D" w:rsidRDefault="00D84D70" w:rsidP="00F3187F">
      <w:pPr>
        <w:pStyle w:val="NumPara2"/>
      </w:pPr>
      <w:r w:rsidRPr="009D267D">
        <w:t>Sacensību dienā v</w:t>
      </w:r>
      <w:r w:rsidR="009E6C78" w:rsidRPr="009D267D">
        <w:t>isi maksājumi veicami skaidrā naudā, sacensību sekretariātā.</w:t>
      </w:r>
    </w:p>
    <w:p w:rsidR="00472753" w:rsidRPr="009D267D" w:rsidRDefault="00BC04FB" w:rsidP="00442477">
      <w:pPr>
        <w:pStyle w:val="NumPara1"/>
        <w:rPr>
          <w:b w:val="0"/>
        </w:rPr>
      </w:pPr>
      <w:r w:rsidRPr="009D267D">
        <w:t>Sacensību trase,</w:t>
      </w:r>
      <w:r w:rsidR="00472753" w:rsidRPr="009D267D">
        <w:t xml:space="preserve"> drošība</w:t>
      </w:r>
      <w:r w:rsidRPr="009D267D">
        <w:t xml:space="preserve"> un vides aizsardzība</w:t>
      </w:r>
    </w:p>
    <w:p w:rsidR="009E23F4" w:rsidRPr="009D267D" w:rsidRDefault="009E23F4" w:rsidP="00442477">
      <w:pPr>
        <w:pStyle w:val="NumPara2"/>
      </w:pPr>
      <w:r w:rsidRPr="009D267D">
        <w:t>Sportistam vai mehāniķim ar moto</w:t>
      </w:r>
      <w:r w:rsidR="003935C9" w:rsidRPr="009D267D">
        <w:t xml:space="preserve"> </w:t>
      </w:r>
      <w:r w:rsidRPr="009D267D">
        <w:t xml:space="preserve">tehniku jāierodas uz tehnisko kontroli, kas atrodas blakus </w:t>
      </w:r>
      <w:r w:rsidR="00875C46">
        <w:t>sportistu</w:t>
      </w:r>
      <w:r w:rsidRPr="009D267D">
        <w:t xml:space="preserve"> nometnei, </w:t>
      </w:r>
      <w:r w:rsidR="00875C46">
        <w:fldChar w:fldCharType="begin"/>
      </w:r>
      <w:r w:rsidR="00875C46">
        <w:instrText xml:space="preserve"> REF _Ref476551063 \r \h </w:instrText>
      </w:r>
      <w:r w:rsidR="00875C46">
        <w:fldChar w:fldCharType="separate"/>
      </w:r>
      <w:r w:rsidR="00875C46">
        <w:t>11.1</w:t>
      </w:r>
      <w:r w:rsidR="00875C46">
        <w:fldChar w:fldCharType="end"/>
      </w:r>
      <w:r w:rsidR="00875C46">
        <w:t xml:space="preserve"> punktā </w:t>
      </w:r>
      <w:r w:rsidRPr="009D267D">
        <w:t>noteiktajā laikā.</w:t>
      </w:r>
    </w:p>
    <w:p w:rsidR="005E33F9" w:rsidRPr="009D267D" w:rsidRDefault="00AC76B9" w:rsidP="00442477">
      <w:pPr>
        <w:pStyle w:val="NumPara2"/>
      </w:pPr>
      <w:r w:rsidRPr="009D267D">
        <w:t>Sportistam vai mehāniķim ir jāuzrāda moto</w:t>
      </w:r>
      <w:r w:rsidR="003935C9" w:rsidRPr="009D267D">
        <w:t xml:space="preserve"> </w:t>
      </w:r>
      <w:r w:rsidRPr="009D267D">
        <w:t>tehnika tehniskā kārtībā. Sportists ir atbildīgs par savas moto</w:t>
      </w:r>
      <w:r w:rsidR="003935C9" w:rsidRPr="009D267D">
        <w:t xml:space="preserve"> </w:t>
      </w:r>
      <w:r w:rsidRPr="009D267D">
        <w:t>tehnikas atbilstību tehniskajiem noteikumiem visu sacensību laiku.</w:t>
      </w:r>
    </w:p>
    <w:p w:rsidR="005E33F9" w:rsidRPr="009D267D" w:rsidRDefault="005E33F9" w:rsidP="00442477">
      <w:pPr>
        <w:pStyle w:val="NumPara2"/>
      </w:pPr>
      <w:r w:rsidRPr="009D267D">
        <w:t xml:space="preserve">Sportistiem sacensību </w:t>
      </w:r>
      <w:r w:rsidR="00875C46">
        <w:t xml:space="preserve">laikā ieteicams lietot kakla </w:t>
      </w:r>
      <w:r w:rsidRPr="009D267D">
        <w:t>sarg</w:t>
      </w:r>
      <w:r w:rsidR="00121EEE" w:rsidRPr="009D267D">
        <w:t>u</w:t>
      </w:r>
      <w:r w:rsidRPr="009D267D">
        <w:t>.</w:t>
      </w:r>
    </w:p>
    <w:p w:rsidR="00D62017" w:rsidRPr="009D267D" w:rsidRDefault="00D62017" w:rsidP="00D62017">
      <w:pPr>
        <w:pStyle w:val="NumPara2"/>
      </w:pPr>
      <w:r w:rsidRPr="009D267D">
        <w:t>Skatītāji nedrīkst atrasties s</w:t>
      </w:r>
      <w:r w:rsidR="00330274" w:rsidRPr="009D267D">
        <w:t>acensību laikā sacensību trasē.</w:t>
      </w:r>
    </w:p>
    <w:p w:rsidR="00D62017" w:rsidRPr="009D267D" w:rsidRDefault="00D62017" w:rsidP="00D62017">
      <w:pPr>
        <w:pStyle w:val="NumPara2"/>
      </w:pPr>
      <w:r w:rsidRPr="009D267D">
        <w:t xml:space="preserve">Skatītājiem atrodoties starta - finiša, laika kontroles un testu zonā, jāievēro minimālā drošības distance </w:t>
      </w:r>
      <w:r w:rsidR="00840BA1" w:rsidRPr="009D267D">
        <w:t>1</w:t>
      </w:r>
      <w:r w:rsidRPr="009D267D">
        <w:t xml:space="preserve"> m.</w:t>
      </w:r>
    </w:p>
    <w:p w:rsidR="000962BC" w:rsidRPr="009D267D" w:rsidRDefault="00D62017" w:rsidP="00D62017">
      <w:pPr>
        <w:pStyle w:val="NumPara2"/>
      </w:pPr>
      <w:r w:rsidRPr="009D267D">
        <w:t>Aizliegts smēķēt trasē, tehniskās kontroles zonā, slēgtajā parkā, starta - finiša, laika kontroles punktos.</w:t>
      </w:r>
    </w:p>
    <w:p w:rsidR="00840BA1" w:rsidRPr="009D267D" w:rsidRDefault="00E15DF5" w:rsidP="002A15CB">
      <w:pPr>
        <w:pStyle w:val="NumPara2"/>
      </w:pPr>
      <w:r w:rsidRPr="009D267D">
        <w:t>Veicot degvielas uzpildi, eļļas maiņu, moto</w:t>
      </w:r>
      <w:r w:rsidR="003935C9" w:rsidRPr="009D267D">
        <w:t xml:space="preserve"> </w:t>
      </w:r>
      <w:r w:rsidRPr="009D267D">
        <w:t>tehnikas remontu vai tīrīšanu, obligāti jālieto atbilstoša lieluma un kvalitātes remonta paklājiņš</w:t>
      </w:r>
      <w:r w:rsidR="00217EFD" w:rsidRPr="009D267D">
        <w:t>.</w:t>
      </w:r>
    </w:p>
    <w:p w:rsidR="00217EFD" w:rsidRPr="009D267D" w:rsidRDefault="00442D53" w:rsidP="00442D53">
      <w:pPr>
        <w:pStyle w:val="NumPara2"/>
      </w:pPr>
      <w:r w:rsidRPr="009D267D">
        <w:t xml:space="preserve">Skatītāji un sacensību dalībnieki </w:t>
      </w:r>
      <w:r w:rsidR="00875C46">
        <w:t>ir personīgi atbildīgi par savu</w:t>
      </w:r>
      <w:r w:rsidRPr="009D267D">
        <w:t xml:space="preserve"> drošīb</w:t>
      </w:r>
      <w:r w:rsidR="00875C46">
        <w:t>u</w:t>
      </w:r>
      <w:r w:rsidRPr="009D267D">
        <w:t>.</w:t>
      </w:r>
      <w:r w:rsidR="00217EFD" w:rsidRPr="009D267D">
        <w:t xml:space="preserve"> </w:t>
      </w:r>
    </w:p>
    <w:p w:rsidR="00914F93" w:rsidRPr="009D267D" w:rsidRDefault="00914F93" w:rsidP="00442477">
      <w:pPr>
        <w:pStyle w:val="NumPara1"/>
      </w:pPr>
      <w:r w:rsidRPr="009D267D">
        <w:t>Sacensību norise</w:t>
      </w:r>
    </w:p>
    <w:p w:rsidR="005A59E1" w:rsidRPr="009D267D" w:rsidRDefault="005A59E1" w:rsidP="00442477">
      <w:pPr>
        <w:pStyle w:val="NumPara2"/>
      </w:pPr>
      <w:bookmarkStart w:id="1" w:name="_Ref476551063"/>
      <w:r w:rsidRPr="009D267D">
        <w:t>Reģistrācija un sagatavošanās braucieniem</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17"/>
        <w:gridCol w:w="4331"/>
      </w:tblGrid>
      <w:tr w:rsidR="00C869E8" w:rsidRPr="009D267D" w:rsidTr="00D27F24">
        <w:trPr>
          <w:trHeight w:val="284"/>
        </w:trPr>
        <w:tc>
          <w:tcPr>
            <w:tcW w:w="6096" w:type="dxa"/>
            <w:shd w:val="clear" w:color="auto" w:fill="auto"/>
            <w:vAlign w:val="center"/>
          </w:tcPr>
          <w:p w:rsidR="00C869E8" w:rsidRPr="009D267D" w:rsidRDefault="00442D53" w:rsidP="00A81FA2">
            <w:pPr>
              <w:rPr>
                <w:rStyle w:val="BodyText11"/>
              </w:rPr>
            </w:pPr>
            <w:r w:rsidRPr="009D267D">
              <w:rPr>
                <w:rStyle w:val="BodyText11"/>
              </w:rPr>
              <w:t>Dalībnieku r</w:t>
            </w:r>
            <w:r w:rsidR="00C869E8" w:rsidRPr="009D267D">
              <w:rPr>
                <w:rStyle w:val="BodyText11"/>
              </w:rPr>
              <w:t>eģistrācija</w:t>
            </w:r>
          </w:p>
        </w:tc>
        <w:tc>
          <w:tcPr>
            <w:tcW w:w="4394" w:type="dxa"/>
            <w:shd w:val="clear" w:color="auto" w:fill="auto"/>
            <w:vAlign w:val="center"/>
          </w:tcPr>
          <w:p w:rsidR="00C869E8" w:rsidRPr="009D267D" w:rsidRDefault="00C869E8" w:rsidP="00C14C6A">
            <w:pPr>
              <w:rPr>
                <w:rStyle w:val="BodyText11"/>
                <w:highlight w:val="green"/>
              </w:rPr>
            </w:pPr>
            <w:r w:rsidRPr="009D267D">
              <w:rPr>
                <w:rStyle w:val="BodyText11"/>
                <w:highlight w:val="green"/>
              </w:rPr>
              <w:t>plkst. 8.00 – 10.30</w:t>
            </w:r>
          </w:p>
        </w:tc>
      </w:tr>
      <w:tr w:rsidR="00C869E8" w:rsidRPr="009D267D" w:rsidTr="00D27F24">
        <w:trPr>
          <w:trHeight w:val="284"/>
        </w:trPr>
        <w:tc>
          <w:tcPr>
            <w:tcW w:w="6096" w:type="dxa"/>
            <w:shd w:val="clear" w:color="auto" w:fill="auto"/>
            <w:vAlign w:val="center"/>
          </w:tcPr>
          <w:p w:rsidR="00C869E8" w:rsidRPr="009D267D" w:rsidRDefault="00C869E8" w:rsidP="0068057A">
            <w:pPr>
              <w:rPr>
                <w:rStyle w:val="BodyText11"/>
              </w:rPr>
            </w:pPr>
            <w:r w:rsidRPr="009D267D">
              <w:rPr>
                <w:rStyle w:val="BodyText11"/>
              </w:rPr>
              <w:t>Tehniskā kontrole</w:t>
            </w:r>
          </w:p>
        </w:tc>
        <w:tc>
          <w:tcPr>
            <w:tcW w:w="4394" w:type="dxa"/>
            <w:shd w:val="clear" w:color="auto" w:fill="auto"/>
            <w:vAlign w:val="center"/>
          </w:tcPr>
          <w:p w:rsidR="00C869E8" w:rsidRPr="009D267D" w:rsidRDefault="00C869E8" w:rsidP="00C14C6A">
            <w:pPr>
              <w:rPr>
                <w:rStyle w:val="BodyText11"/>
                <w:highlight w:val="green"/>
              </w:rPr>
            </w:pPr>
            <w:r w:rsidRPr="009D267D">
              <w:rPr>
                <w:rStyle w:val="BodyText11"/>
                <w:highlight w:val="green"/>
              </w:rPr>
              <w:t>plkst. 8.</w:t>
            </w:r>
            <w:r w:rsidR="00C53E66" w:rsidRPr="009D267D">
              <w:rPr>
                <w:rStyle w:val="BodyText11"/>
                <w:highlight w:val="green"/>
              </w:rPr>
              <w:t>20</w:t>
            </w:r>
            <w:r w:rsidRPr="009D267D">
              <w:rPr>
                <w:rStyle w:val="BodyText11"/>
                <w:highlight w:val="green"/>
              </w:rPr>
              <w:t xml:space="preserve"> – 1</w:t>
            </w:r>
            <w:r w:rsidR="00097246" w:rsidRPr="009D267D">
              <w:rPr>
                <w:rStyle w:val="BodyText11"/>
                <w:highlight w:val="green"/>
              </w:rPr>
              <w:t>1:00</w:t>
            </w:r>
          </w:p>
        </w:tc>
      </w:tr>
      <w:tr w:rsidR="00C869E8" w:rsidRPr="009D267D" w:rsidTr="00D27F24">
        <w:trPr>
          <w:trHeight w:val="284"/>
        </w:trPr>
        <w:tc>
          <w:tcPr>
            <w:tcW w:w="6096" w:type="dxa"/>
            <w:shd w:val="clear" w:color="auto" w:fill="auto"/>
            <w:vAlign w:val="center"/>
          </w:tcPr>
          <w:p w:rsidR="00C869E8" w:rsidRPr="009D267D" w:rsidRDefault="00097246" w:rsidP="0068057A">
            <w:pPr>
              <w:rPr>
                <w:rStyle w:val="BodyText11"/>
              </w:rPr>
            </w:pPr>
            <w:r w:rsidRPr="009D267D">
              <w:rPr>
                <w:rStyle w:val="BodyText11"/>
              </w:rPr>
              <w:t>Moto</w:t>
            </w:r>
            <w:r w:rsidR="003935C9" w:rsidRPr="009D267D">
              <w:rPr>
                <w:rStyle w:val="BodyText11"/>
              </w:rPr>
              <w:t xml:space="preserve"> </w:t>
            </w:r>
            <w:r w:rsidRPr="009D267D">
              <w:rPr>
                <w:rStyle w:val="BodyText11"/>
              </w:rPr>
              <w:t>tehnikas ievietošana slēgtajā parkā</w:t>
            </w:r>
          </w:p>
        </w:tc>
        <w:tc>
          <w:tcPr>
            <w:tcW w:w="4394" w:type="dxa"/>
            <w:shd w:val="clear" w:color="auto" w:fill="auto"/>
            <w:vAlign w:val="center"/>
          </w:tcPr>
          <w:p w:rsidR="00C869E8" w:rsidRPr="009D267D" w:rsidRDefault="00097246" w:rsidP="002A15CB">
            <w:pPr>
              <w:rPr>
                <w:rStyle w:val="BodyText11"/>
                <w:highlight w:val="green"/>
              </w:rPr>
            </w:pPr>
            <w:r w:rsidRPr="009D267D">
              <w:rPr>
                <w:rStyle w:val="BodyText11"/>
                <w:highlight w:val="green"/>
              </w:rPr>
              <w:t xml:space="preserve">līdz </w:t>
            </w:r>
            <w:r w:rsidR="002A15CB" w:rsidRPr="009D267D">
              <w:rPr>
                <w:rStyle w:val="BodyText11"/>
                <w:highlight w:val="green"/>
              </w:rPr>
              <w:t xml:space="preserve">plkst. </w:t>
            </w:r>
            <w:r w:rsidR="00C869E8" w:rsidRPr="009D267D">
              <w:rPr>
                <w:rStyle w:val="BodyText11"/>
                <w:highlight w:val="green"/>
              </w:rPr>
              <w:t>1</w:t>
            </w:r>
            <w:r w:rsidRPr="009D267D">
              <w:rPr>
                <w:rStyle w:val="BodyText11"/>
                <w:highlight w:val="green"/>
              </w:rPr>
              <w:t>1:00</w:t>
            </w:r>
          </w:p>
        </w:tc>
      </w:tr>
      <w:tr w:rsidR="00C869E8" w:rsidRPr="009D267D" w:rsidTr="00D27F24">
        <w:trPr>
          <w:trHeight w:val="284"/>
        </w:trPr>
        <w:tc>
          <w:tcPr>
            <w:tcW w:w="6096" w:type="dxa"/>
            <w:shd w:val="clear" w:color="auto" w:fill="auto"/>
            <w:vAlign w:val="center"/>
          </w:tcPr>
          <w:p w:rsidR="00C869E8" w:rsidRPr="009D267D" w:rsidRDefault="00C869E8" w:rsidP="0068057A">
            <w:pPr>
              <w:rPr>
                <w:rStyle w:val="BodyText11"/>
              </w:rPr>
            </w:pPr>
            <w:r w:rsidRPr="009D267D">
              <w:rPr>
                <w:rStyle w:val="BodyText11"/>
              </w:rPr>
              <w:t>Dalībnieku sanāksme</w:t>
            </w:r>
          </w:p>
        </w:tc>
        <w:tc>
          <w:tcPr>
            <w:tcW w:w="4394" w:type="dxa"/>
            <w:shd w:val="clear" w:color="auto" w:fill="auto"/>
            <w:vAlign w:val="center"/>
          </w:tcPr>
          <w:p w:rsidR="00C869E8" w:rsidRPr="009D267D" w:rsidRDefault="00C869E8" w:rsidP="00C14C6A">
            <w:pPr>
              <w:rPr>
                <w:rStyle w:val="BodyText11"/>
                <w:highlight w:val="green"/>
              </w:rPr>
            </w:pPr>
            <w:r w:rsidRPr="009D267D">
              <w:rPr>
                <w:rStyle w:val="BodyText11"/>
                <w:highlight w:val="green"/>
              </w:rPr>
              <w:t>plkst. 1</w:t>
            </w:r>
            <w:r w:rsidR="00097246" w:rsidRPr="009D267D">
              <w:rPr>
                <w:rStyle w:val="BodyText11"/>
                <w:highlight w:val="green"/>
              </w:rPr>
              <w:t>1</w:t>
            </w:r>
            <w:r w:rsidRPr="009D267D">
              <w:rPr>
                <w:rStyle w:val="BodyText11"/>
                <w:highlight w:val="green"/>
              </w:rPr>
              <w:t>.</w:t>
            </w:r>
            <w:r w:rsidR="00097246" w:rsidRPr="009D267D">
              <w:rPr>
                <w:rStyle w:val="BodyText11"/>
                <w:highlight w:val="green"/>
              </w:rPr>
              <w:t>1</w:t>
            </w:r>
            <w:r w:rsidRPr="009D267D">
              <w:rPr>
                <w:rStyle w:val="BodyText11"/>
                <w:highlight w:val="green"/>
              </w:rPr>
              <w:t>5</w:t>
            </w:r>
          </w:p>
        </w:tc>
      </w:tr>
      <w:tr w:rsidR="00B07D0A" w:rsidRPr="009D267D" w:rsidTr="00D27F24">
        <w:trPr>
          <w:trHeight w:val="284"/>
        </w:trPr>
        <w:tc>
          <w:tcPr>
            <w:tcW w:w="6096" w:type="dxa"/>
            <w:shd w:val="clear" w:color="auto" w:fill="auto"/>
          </w:tcPr>
          <w:p w:rsidR="00B07D0A" w:rsidRPr="009D267D" w:rsidRDefault="00097246" w:rsidP="0068057A">
            <w:pPr>
              <w:rPr>
                <w:rStyle w:val="BodyText11"/>
              </w:rPr>
            </w:pPr>
            <w:r w:rsidRPr="009D267D">
              <w:rPr>
                <w:rStyle w:val="BodyText11"/>
              </w:rPr>
              <w:t>Pirmais starts</w:t>
            </w:r>
          </w:p>
        </w:tc>
        <w:tc>
          <w:tcPr>
            <w:tcW w:w="4394" w:type="dxa"/>
            <w:shd w:val="clear" w:color="auto" w:fill="auto"/>
          </w:tcPr>
          <w:p w:rsidR="00B07D0A" w:rsidRPr="009D267D" w:rsidRDefault="00B07D0A" w:rsidP="002A15CB">
            <w:pPr>
              <w:rPr>
                <w:rStyle w:val="BodyText11"/>
                <w:highlight w:val="green"/>
              </w:rPr>
            </w:pPr>
            <w:r w:rsidRPr="009D267D">
              <w:rPr>
                <w:rStyle w:val="BodyText11"/>
                <w:highlight w:val="green"/>
              </w:rPr>
              <w:t xml:space="preserve">plkst. </w:t>
            </w:r>
            <w:r w:rsidR="00097246" w:rsidRPr="009D267D">
              <w:rPr>
                <w:rStyle w:val="BodyText11"/>
                <w:highlight w:val="green"/>
              </w:rPr>
              <w:t>12:00</w:t>
            </w:r>
          </w:p>
        </w:tc>
      </w:tr>
      <w:tr w:rsidR="005A59E1" w:rsidRPr="009D267D" w:rsidTr="00D27F24">
        <w:trPr>
          <w:trHeight w:val="284"/>
        </w:trPr>
        <w:tc>
          <w:tcPr>
            <w:tcW w:w="6096" w:type="dxa"/>
            <w:shd w:val="clear" w:color="auto" w:fill="auto"/>
          </w:tcPr>
          <w:p w:rsidR="005A59E1" w:rsidRPr="009D267D" w:rsidRDefault="00097246" w:rsidP="00145261">
            <w:pPr>
              <w:rPr>
                <w:rStyle w:val="BodyText11"/>
              </w:rPr>
            </w:pPr>
            <w:r w:rsidRPr="009D267D">
              <w:rPr>
                <w:rStyle w:val="BodyText11"/>
              </w:rPr>
              <w:t>Apbalvošana</w:t>
            </w:r>
          </w:p>
        </w:tc>
        <w:tc>
          <w:tcPr>
            <w:tcW w:w="4394" w:type="dxa"/>
            <w:shd w:val="clear" w:color="auto" w:fill="auto"/>
          </w:tcPr>
          <w:p w:rsidR="005A59E1" w:rsidRPr="009D267D" w:rsidRDefault="00D84D70" w:rsidP="002A15CB">
            <w:pPr>
              <w:rPr>
                <w:rStyle w:val="BodyText11"/>
                <w:highlight w:val="green"/>
              </w:rPr>
            </w:pPr>
            <w:r w:rsidRPr="009D267D">
              <w:rPr>
                <w:rStyle w:val="BodyText11"/>
                <w:highlight w:val="green"/>
              </w:rPr>
              <w:t>ap plkst. 17:3</w:t>
            </w:r>
            <w:r w:rsidR="00097246" w:rsidRPr="009D267D">
              <w:rPr>
                <w:rStyle w:val="BodyText11"/>
                <w:highlight w:val="green"/>
              </w:rPr>
              <w:t>0</w:t>
            </w:r>
          </w:p>
        </w:tc>
      </w:tr>
    </w:tbl>
    <w:p w:rsidR="00C869E8" w:rsidRPr="009D267D" w:rsidRDefault="00C869E8" w:rsidP="00442477">
      <w:pPr>
        <w:rPr>
          <w:szCs w:val="12"/>
          <w:lang w:val="lv-LV"/>
        </w:rPr>
      </w:pPr>
    </w:p>
    <w:p w:rsidR="005821A3" w:rsidRPr="009D267D" w:rsidRDefault="00097246" w:rsidP="00442477">
      <w:pPr>
        <w:pStyle w:val="NumPara2"/>
      </w:pPr>
      <w:r w:rsidRPr="009D267D">
        <w:t>Speciālie testi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405"/>
        <w:gridCol w:w="8943"/>
      </w:tblGrid>
      <w:tr w:rsidR="00097246" w:rsidRPr="009D267D" w:rsidTr="00727F98">
        <w:trPr>
          <w:trHeight w:val="284"/>
        </w:trPr>
        <w:tc>
          <w:tcPr>
            <w:tcW w:w="1405" w:type="dxa"/>
            <w:shd w:val="clear" w:color="auto" w:fill="auto"/>
            <w:vAlign w:val="center"/>
          </w:tcPr>
          <w:p w:rsidR="00097246" w:rsidRPr="009D267D" w:rsidRDefault="00097246" w:rsidP="002A15CB">
            <w:pPr>
              <w:rPr>
                <w:rStyle w:val="BodyText11"/>
              </w:rPr>
            </w:pPr>
            <w:r w:rsidRPr="009D267D">
              <w:rPr>
                <w:rStyle w:val="BodyText11"/>
              </w:rPr>
              <w:t>1. tests</w:t>
            </w:r>
          </w:p>
        </w:tc>
        <w:tc>
          <w:tcPr>
            <w:tcW w:w="8943" w:type="dxa"/>
            <w:shd w:val="clear" w:color="auto" w:fill="auto"/>
            <w:vAlign w:val="center"/>
          </w:tcPr>
          <w:p w:rsidR="00097246" w:rsidRPr="009D267D" w:rsidRDefault="00AF5088" w:rsidP="005E0236">
            <w:pPr>
              <w:rPr>
                <w:rStyle w:val="BodyText11"/>
                <w:highlight w:val="green"/>
              </w:rPr>
            </w:pPr>
            <w:r w:rsidRPr="009D267D">
              <w:rPr>
                <w:rStyle w:val="BodyText11"/>
                <w:highlight w:val="green"/>
              </w:rPr>
              <w:t xml:space="preserve">Ieteicams </w:t>
            </w:r>
            <w:r w:rsidR="005E0236" w:rsidRPr="009D267D">
              <w:rPr>
                <w:rStyle w:val="BodyText11"/>
                <w:highlight w:val="green"/>
              </w:rPr>
              <w:t>vismaz 3</w:t>
            </w:r>
            <w:r w:rsidR="00D84D70" w:rsidRPr="009D267D">
              <w:rPr>
                <w:rStyle w:val="BodyText11"/>
                <w:highlight w:val="green"/>
              </w:rPr>
              <w:t xml:space="preserve"> km, </w:t>
            </w:r>
            <w:r w:rsidR="005E0236" w:rsidRPr="009D267D">
              <w:rPr>
                <w:rStyle w:val="BodyText11"/>
                <w:highlight w:val="green"/>
              </w:rPr>
              <w:t>raksturojums</w:t>
            </w:r>
          </w:p>
        </w:tc>
      </w:tr>
      <w:tr w:rsidR="00097246" w:rsidRPr="009D267D" w:rsidTr="00727F98">
        <w:trPr>
          <w:trHeight w:val="284"/>
        </w:trPr>
        <w:tc>
          <w:tcPr>
            <w:tcW w:w="1405" w:type="dxa"/>
            <w:shd w:val="clear" w:color="auto" w:fill="auto"/>
            <w:vAlign w:val="center"/>
          </w:tcPr>
          <w:p w:rsidR="00097246" w:rsidRPr="009D267D" w:rsidRDefault="00097246" w:rsidP="0068057A">
            <w:pPr>
              <w:rPr>
                <w:rStyle w:val="BodyText11"/>
              </w:rPr>
            </w:pPr>
            <w:r w:rsidRPr="009D267D">
              <w:rPr>
                <w:rStyle w:val="BodyText11"/>
              </w:rPr>
              <w:t>2. tests</w:t>
            </w:r>
          </w:p>
        </w:tc>
        <w:tc>
          <w:tcPr>
            <w:tcW w:w="8943" w:type="dxa"/>
            <w:shd w:val="clear" w:color="auto" w:fill="auto"/>
            <w:vAlign w:val="center"/>
          </w:tcPr>
          <w:p w:rsidR="00097246" w:rsidRPr="009D267D" w:rsidRDefault="00AF5088" w:rsidP="00C14C6A">
            <w:pPr>
              <w:rPr>
                <w:rStyle w:val="BodyText11"/>
                <w:highlight w:val="green"/>
              </w:rPr>
            </w:pPr>
            <w:r w:rsidRPr="009D267D">
              <w:rPr>
                <w:rStyle w:val="BodyText11"/>
                <w:highlight w:val="green"/>
              </w:rPr>
              <w:t xml:space="preserve">Ieteicams </w:t>
            </w:r>
            <w:r w:rsidR="005E0236" w:rsidRPr="009D267D">
              <w:rPr>
                <w:rStyle w:val="BodyText11"/>
                <w:highlight w:val="green"/>
              </w:rPr>
              <w:t>vismaz 3 km, raksturojums</w:t>
            </w:r>
          </w:p>
        </w:tc>
      </w:tr>
    </w:tbl>
    <w:p w:rsidR="00727F98" w:rsidRPr="009D267D" w:rsidRDefault="00727F98" w:rsidP="00727F98">
      <w:pPr>
        <w:pStyle w:val="NumPara2"/>
        <w:rPr>
          <w:highlight w:val="yellow"/>
        </w:rPr>
      </w:pPr>
      <w:r w:rsidRPr="009D267D">
        <w:rPr>
          <w:highlight w:val="yellow"/>
        </w:rPr>
        <w:t>Visi speciālie testi ir ar laika kontroli. Pirms sacensību starta sacensību žūrijai ir jānolemj, kuri no speciālajiem testiem pirmajā aplī būs tikai ar iepazīšanos un bez laika kontroles.</w:t>
      </w:r>
    </w:p>
    <w:p w:rsidR="00246334" w:rsidRPr="009D267D" w:rsidRDefault="00246334" w:rsidP="00246334">
      <w:pPr>
        <w:pStyle w:val="NumPara2"/>
      </w:pPr>
      <w:r w:rsidRPr="009D267D">
        <w:t xml:space="preserve">Trasē </w:t>
      </w:r>
      <w:r w:rsidR="00AD496B" w:rsidRPr="009D267D">
        <w:t xml:space="preserve">ir </w:t>
      </w:r>
      <w:r w:rsidR="00D84D70" w:rsidRPr="009D267D">
        <w:rPr>
          <w:highlight w:val="green"/>
        </w:rPr>
        <w:t>divi</w:t>
      </w:r>
      <w:r w:rsidRPr="009D267D">
        <w:t xml:space="preserve"> la</w:t>
      </w:r>
      <w:r w:rsidR="00D84D70" w:rsidRPr="009D267D">
        <w:t>ika kontroles punkti</w:t>
      </w:r>
      <w:r w:rsidRPr="009D267D">
        <w:t>.</w:t>
      </w:r>
    </w:p>
    <w:p w:rsidR="00246334" w:rsidRPr="009D267D" w:rsidRDefault="001E5465" w:rsidP="001E5465">
      <w:pPr>
        <w:pStyle w:val="NumPara2"/>
      </w:pPr>
      <w:r w:rsidRPr="009D267D">
        <w:t>Drošības nolūkos, neparedzētu apstākļu (force majeure) gadījumos trase var tikt saīsināta vai mainīta, vai braucienu laiki – pagarināti.</w:t>
      </w:r>
    </w:p>
    <w:p w:rsidR="00F60626" w:rsidRPr="009D267D" w:rsidRDefault="00F60626" w:rsidP="00442477">
      <w:pPr>
        <w:pStyle w:val="NumPara1"/>
      </w:pPr>
      <w:r w:rsidRPr="009D267D">
        <w:t>Starta procedūra</w:t>
      </w:r>
    </w:p>
    <w:p w:rsidR="00F60626" w:rsidRPr="009D267D" w:rsidRDefault="00F60626" w:rsidP="002A15CB">
      <w:pPr>
        <w:pStyle w:val="NumPara2"/>
      </w:pPr>
      <w:r w:rsidRPr="009D267D">
        <w:t>Pēc reģistrēšanās un moto</w:t>
      </w:r>
      <w:r w:rsidR="003935C9" w:rsidRPr="009D267D">
        <w:t xml:space="preserve"> </w:t>
      </w:r>
      <w:r w:rsidRPr="009D267D">
        <w:t>tehnikas tehniskās</w:t>
      </w:r>
      <w:r w:rsidR="00451320" w:rsidRPr="009D267D">
        <w:t xml:space="preserve"> kontroles iziešanas sportisti ievieto moto</w:t>
      </w:r>
      <w:r w:rsidR="003935C9" w:rsidRPr="009D267D">
        <w:t xml:space="preserve"> </w:t>
      </w:r>
      <w:r w:rsidR="00451320" w:rsidRPr="009D267D">
        <w:t>tehniku slēgtajā parkā.</w:t>
      </w:r>
    </w:p>
    <w:p w:rsidR="0075635B" w:rsidRPr="009D267D" w:rsidRDefault="00451320">
      <w:pPr>
        <w:pStyle w:val="NumPara2"/>
      </w:pPr>
      <w:r w:rsidRPr="009D267D">
        <w:lastRenderedPageBreak/>
        <w:t>Pirms sacensību sākuma braucējiem ir atļauts ieiet slēgtajā parkā 5 minūtes pirms viņu starta laikiem</w:t>
      </w:r>
      <w:r w:rsidR="00F60626" w:rsidRPr="009D267D">
        <w:t>.</w:t>
      </w:r>
    </w:p>
    <w:p w:rsidR="00442D53" w:rsidRPr="009D267D" w:rsidRDefault="00442D53" w:rsidP="00442D53">
      <w:pPr>
        <w:pStyle w:val="NumPara1"/>
      </w:pPr>
      <w:r w:rsidRPr="009D267D">
        <w:t>Palīdzība no malas, trases saīsināšana</w:t>
      </w:r>
    </w:p>
    <w:p w:rsidR="00C54475" w:rsidRPr="009D267D" w:rsidRDefault="00C54475" w:rsidP="00C54475">
      <w:pPr>
        <w:pStyle w:val="NumPara2"/>
      </w:pPr>
      <w:r w:rsidRPr="009D267D">
        <w:t>Termins “palīdzība no malas” attiecināms uz jebkuras citas personas darbību, kura nav braucējs vai amatpersona, kas pilda savus pienākumus, ja minētā persona nonāk kontaktā ar moto</w:t>
      </w:r>
      <w:r w:rsidR="003935C9" w:rsidRPr="009D267D">
        <w:t xml:space="preserve"> </w:t>
      </w:r>
      <w:r w:rsidRPr="009D267D">
        <w:t>tehniku.</w:t>
      </w:r>
    </w:p>
    <w:p w:rsidR="00C54475" w:rsidRPr="009D267D" w:rsidRDefault="00C54475" w:rsidP="00C54475">
      <w:pPr>
        <w:pStyle w:val="NumPara2"/>
      </w:pPr>
      <w:r w:rsidRPr="009D267D">
        <w:t>Sods par neatļautu palīdzības no malas saņemšanu ir izslēgšana.</w:t>
      </w:r>
    </w:p>
    <w:p w:rsidR="00C54475" w:rsidRPr="009D267D" w:rsidRDefault="00C54475" w:rsidP="00C54475">
      <w:pPr>
        <w:pStyle w:val="NumPara2"/>
      </w:pPr>
      <w:r w:rsidRPr="009D267D">
        <w:t>Palīdzība no malas ir atļauta, lai palīdzētu braucējam izcelt moto</w:t>
      </w:r>
      <w:r w:rsidR="003935C9" w:rsidRPr="009D267D">
        <w:t xml:space="preserve"> </w:t>
      </w:r>
      <w:r w:rsidRPr="009D267D">
        <w:t>tehniku no dubļiem, grāvja, purva vai cita šķēršļa trasē vai testā, un braucējs pats saviem spēkiem to nevar izdarīt.</w:t>
      </w:r>
    </w:p>
    <w:p w:rsidR="00C54475" w:rsidRPr="009D267D" w:rsidRDefault="00C54475" w:rsidP="00442D53">
      <w:pPr>
        <w:pStyle w:val="NumPara2"/>
      </w:pPr>
      <w:r w:rsidRPr="009D267D">
        <w:t>Palīdzība no malas ir atļauta laika kontroles punktos un citos ES Nolikumā aprakstītajos gadījumos.</w:t>
      </w:r>
    </w:p>
    <w:p w:rsidR="00442D53" w:rsidRPr="009D267D" w:rsidRDefault="00442D53" w:rsidP="00442D53">
      <w:pPr>
        <w:pStyle w:val="NumPara2"/>
      </w:pPr>
      <w:r w:rsidRPr="009D267D">
        <w:t>Speciālo testu trases saīsināšana ir aizliegta. Gadījumā, ja dalībnieks izbrauc no trases, tad viņam jāatgriežas trasē maksimāli tuvu tai vietai, no kuras tas izbraucis.</w:t>
      </w:r>
    </w:p>
    <w:p w:rsidR="007336EE" w:rsidRPr="009D267D" w:rsidRDefault="007336EE" w:rsidP="00442477">
      <w:pPr>
        <w:pStyle w:val="NumPara1"/>
      </w:pPr>
      <w:r w:rsidRPr="009D267D">
        <w:t>Vērtēšana</w:t>
      </w:r>
    </w:p>
    <w:p w:rsidR="00DD0A7C" w:rsidRPr="009D267D" w:rsidRDefault="00195605" w:rsidP="00195605">
      <w:pPr>
        <w:pStyle w:val="NumPara2"/>
      </w:pPr>
      <w:r w:rsidRPr="009D267D">
        <w:t>Piecpadsmit labākie braucēji savā klasē saņem ieskaites punktus pēc sekojošas skalas sacensību dienas beigās (iegūto vietu nosaka pēc mazākās laika sodu un testu laika summas):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76"/>
        <w:gridCol w:w="576"/>
        <w:gridCol w:w="577"/>
        <w:gridCol w:w="576"/>
        <w:gridCol w:w="577"/>
        <w:gridCol w:w="576"/>
        <w:gridCol w:w="577"/>
        <w:gridCol w:w="576"/>
        <w:gridCol w:w="577"/>
        <w:gridCol w:w="576"/>
        <w:gridCol w:w="577"/>
        <w:gridCol w:w="576"/>
        <w:gridCol w:w="577"/>
        <w:gridCol w:w="576"/>
        <w:gridCol w:w="577"/>
      </w:tblGrid>
      <w:tr w:rsidR="00DD0A7C" w:rsidRPr="009D267D" w:rsidTr="00442477">
        <w:trPr>
          <w:cantSplit/>
          <w:trHeight w:val="787"/>
        </w:trPr>
        <w:tc>
          <w:tcPr>
            <w:tcW w:w="567" w:type="dxa"/>
            <w:shd w:val="clear" w:color="auto" w:fill="auto"/>
            <w:textDirection w:val="btLr"/>
            <w:vAlign w:val="center"/>
          </w:tcPr>
          <w:p w:rsidR="00DD0A7C" w:rsidRPr="009D267D" w:rsidRDefault="00DD0A7C" w:rsidP="00442477">
            <w:pPr>
              <w:pStyle w:val="BodyText"/>
              <w:rPr>
                <w:rStyle w:val="BodyText11"/>
              </w:rPr>
            </w:pPr>
            <w:r w:rsidRPr="009D267D">
              <w:rPr>
                <w:rStyle w:val="BodyText11"/>
              </w:rPr>
              <w:br w:type="page"/>
              <w:t>Vieta</w:t>
            </w:r>
          </w:p>
        </w:tc>
        <w:tc>
          <w:tcPr>
            <w:tcW w:w="576" w:type="dxa"/>
            <w:shd w:val="clear" w:color="auto" w:fill="auto"/>
            <w:vAlign w:val="center"/>
          </w:tcPr>
          <w:p w:rsidR="00DD0A7C" w:rsidRPr="009D267D" w:rsidRDefault="00DD0A7C" w:rsidP="00442477">
            <w:pPr>
              <w:rPr>
                <w:rStyle w:val="BodyText11"/>
              </w:rPr>
            </w:pPr>
            <w:r w:rsidRPr="009D267D">
              <w:rPr>
                <w:rStyle w:val="BodyText11"/>
              </w:rPr>
              <w:t>1.</w:t>
            </w:r>
          </w:p>
        </w:tc>
        <w:tc>
          <w:tcPr>
            <w:tcW w:w="576" w:type="dxa"/>
            <w:shd w:val="clear" w:color="auto" w:fill="auto"/>
            <w:vAlign w:val="center"/>
          </w:tcPr>
          <w:p w:rsidR="00DD0A7C" w:rsidRPr="009D267D" w:rsidRDefault="00DD0A7C" w:rsidP="00442477">
            <w:pPr>
              <w:rPr>
                <w:rStyle w:val="BodyText11"/>
              </w:rPr>
            </w:pPr>
            <w:r w:rsidRPr="009D267D">
              <w:rPr>
                <w:rStyle w:val="BodyText11"/>
              </w:rPr>
              <w:t>2.</w:t>
            </w:r>
          </w:p>
        </w:tc>
        <w:tc>
          <w:tcPr>
            <w:tcW w:w="577" w:type="dxa"/>
            <w:shd w:val="clear" w:color="auto" w:fill="auto"/>
            <w:vAlign w:val="center"/>
          </w:tcPr>
          <w:p w:rsidR="00DD0A7C" w:rsidRPr="009D267D" w:rsidRDefault="00DD0A7C" w:rsidP="00442477">
            <w:pPr>
              <w:rPr>
                <w:rStyle w:val="BodyText11"/>
              </w:rPr>
            </w:pPr>
            <w:r w:rsidRPr="009D267D">
              <w:rPr>
                <w:rStyle w:val="BodyText11"/>
              </w:rPr>
              <w:t>3.</w:t>
            </w:r>
          </w:p>
        </w:tc>
        <w:tc>
          <w:tcPr>
            <w:tcW w:w="576" w:type="dxa"/>
            <w:shd w:val="clear" w:color="auto" w:fill="auto"/>
            <w:vAlign w:val="center"/>
          </w:tcPr>
          <w:p w:rsidR="00DD0A7C" w:rsidRPr="009D267D" w:rsidRDefault="00DD0A7C" w:rsidP="00442477">
            <w:pPr>
              <w:rPr>
                <w:rStyle w:val="BodyText11"/>
              </w:rPr>
            </w:pPr>
            <w:r w:rsidRPr="009D267D">
              <w:rPr>
                <w:rStyle w:val="BodyText11"/>
              </w:rPr>
              <w:t>4.</w:t>
            </w:r>
          </w:p>
        </w:tc>
        <w:tc>
          <w:tcPr>
            <w:tcW w:w="577" w:type="dxa"/>
            <w:shd w:val="clear" w:color="auto" w:fill="auto"/>
            <w:vAlign w:val="center"/>
          </w:tcPr>
          <w:p w:rsidR="00DD0A7C" w:rsidRPr="009D267D" w:rsidRDefault="00DD0A7C" w:rsidP="00442477">
            <w:pPr>
              <w:rPr>
                <w:rStyle w:val="BodyText11"/>
              </w:rPr>
            </w:pPr>
            <w:r w:rsidRPr="009D267D">
              <w:rPr>
                <w:rStyle w:val="BodyText11"/>
              </w:rPr>
              <w:t>5.</w:t>
            </w:r>
          </w:p>
        </w:tc>
        <w:tc>
          <w:tcPr>
            <w:tcW w:w="576" w:type="dxa"/>
            <w:shd w:val="clear" w:color="auto" w:fill="auto"/>
            <w:vAlign w:val="center"/>
          </w:tcPr>
          <w:p w:rsidR="00DD0A7C" w:rsidRPr="009D267D" w:rsidRDefault="00DD0A7C" w:rsidP="00442477">
            <w:pPr>
              <w:rPr>
                <w:rStyle w:val="BodyText11"/>
              </w:rPr>
            </w:pPr>
            <w:r w:rsidRPr="009D267D">
              <w:rPr>
                <w:rStyle w:val="BodyText11"/>
              </w:rPr>
              <w:t>6.</w:t>
            </w:r>
          </w:p>
        </w:tc>
        <w:tc>
          <w:tcPr>
            <w:tcW w:w="577" w:type="dxa"/>
            <w:shd w:val="clear" w:color="auto" w:fill="auto"/>
            <w:vAlign w:val="center"/>
          </w:tcPr>
          <w:p w:rsidR="00DD0A7C" w:rsidRPr="009D267D" w:rsidRDefault="00DD0A7C" w:rsidP="00442477">
            <w:pPr>
              <w:rPr>
                <w:rStyle w:val="BodyText11"/>
              </w:rPr>
            </w:pPr>
            <w:r w:rsidRPr="009D267D">
              <w:rPr>
                <w:rStyle w:val="BodyText11"/>
              </w:rPr>
              <w:t>7.</w:t>
            </w:r>
          </w:p>
        </w:tc>
        <w:tc>
          <w:tcPr>
            <w:tcW w:w="576" w:type="dxa"/>
            <w:shd w:val="clear" w:color="auto" w:fill="auto"/>
            <w:vAlign w:val="center"/>
          </w:tcPr>
          <w:p w:rsidR="00DD0A7C" w:rsidRPr="009D267D" w:rsidRDefault="00DD0A7C" w:rsidP="00442477">
            <w:pPr>
              <w:rPr>
                <w:rStyle w:val="BodyText11"/>
              </w:rPr>
            </w:pPr>
            <w:r w:rsidRPr="009D267D">
              <w:rPr>
                <w:rStyle w:val="BodyText11"/>
              </w:rPr>
              <w:t>8.</w:t>
            </w:r>
          </w:p>
        </w:tc>
        <w:tc>
          <w:tcPr>
            <w:tcW w:w="577" w:type="dxa"/>
            <w:shd w:val="clear" w:color="auto" w:fill="auto"/>
            <w:vAlign w:val="center"/>
          </w:tcPr>
          <w:p w:rsidR="00DD0A7C" w:rsidRPr="009D267D" w:rsidRDefault="00DD0A7C" w:rsidP="00442477">
            <w:pPr>
              <w:rPr>
                <w:rStyle w:val="BodyText11"/>
              </w:rPr>
            </w:pPr>
            <w:r w:rsidRPr="009D267D">
              <w:rPr>
                <w:rStyle w:val="BodyText11"/>
              </w:rPr>
              <w:t>9.</w:t>
            </w:r>
          </w:p>
        </w:tc>
        <w:tc>
          <w:tcPr>
            <w:tcW w:w="576" w:type="dxa"/>
            <w:shd w:val="clear" w:color="auto" w:fill="auto"/>
            <w:vAlign w:val="center"/>
          </w:tcPr>
          <w:p w:rsidR="00DD0A7C" w:rsidRPr="009D267D" w:rsidRDefault="00DD0A7C" w:rsidP="00442477">
            <w:pPr>
              <w:rPr>
                <w:rStyle w:val="BodyText11"/>
              </w:rPr>
            </w:pPr>
            <w:r w:rsidRPr="009D267D">
              <w:rPr>
                <w:rStyle w:val="BodyText11"/>
              </w:rPr>
              <w:t>10.</w:t>
            </w:r>
          </w:p>
        </w:tc>
        <w:tc>
          <w:tcPr>
            <w:tcW w:w="577" w:type="dxa"/>
            <w:shd w:val="clear" w:color="auto" w:fill="auto"/>
            <w:vAlign w:val="center"/>
          </w:tcPr>
          <w:p w:rsidR="00DD0A7C" w:rsidRPr="009D267D" w:rsidRDefault="00DD0A7C" w:rsidP="00442477">
            <w:pPr>
              <w:rPr>
                <w:rStyle w:val="BodyText11"/>
              </w:rPr>
            </w:pPr>
            <w:r w:rsidRPr="009D267D">
              <w:rPr>
                <w:rStyle w:val="BodyText11"/>
              </w:rPr>
              <w:t>11.</w:t>
            </w:r>
          </w:p>
        </w:tc>
        <w:tc>
          <w:tcPr>
            <w:tcW w:w="576" w:type="dxa"/>
            <w:shd w:val="clear" w:color="auto" w:fill="auto"/>
            <w:vAlign w:val="center"/>
          </w:tcPr>
          <w:p w:rsidR="00DD0A7C" w:rsidRPr="009D267D" w:rsidRDefault="00DD0A7C" w:rsidP="00442477">
            <w:pPr>
              <w:rPr>
                <w:rStyle w:val="BodyText11"/>
              </w:rPr>
            </w:pPr>
            <w:r w:rsidRPr="009D267D">
              <w:rPr>
                <w:rStyle w:val="BodyText11"/>
              </w:rPr>
              <w:t>12.</w:t>
            </w:r>
          </w:p>
        </w:tc>
        <w:tc>
          <w:tcPr>
            <w:tcW w:w="577" w:type="dxa"/>
            <w:shd w:val="clear" w:color="auto" w:fill="auto"/>
            <w:vAlign w:val="center"/>
          </w:tcPr>
          <w:p w:rsidR="00DD0A7C" w:rsidRPr="009D267D" w:rsidRDefault="00DD0A7C" w:rsidP="00442477">
            <w:pPr>
              <w:rPr>
                <w:rStyle w:val="BodyText11"/>
              </w:rPr>
            </w:pPr>
            <w:r w:rsidRPr="009D267D">
              <w:rPr>
                <w:rStyle w:val="BodyText11"/>
              </w:rPr>
              <w:t>13.</w:t>
            </w:r>
          </w:p>
        </w:tc>
        <w:tc>
          <w:tcPr>
            <w:tcW w:w="576" w:type="dxa"/>
            <w:shd w:val="clear" w:color="auto" w:fill="auto"/>
            <w:vAlign w:val="center"/>
          </w:tcPr>
          <w:p w:rsidR="00DD0A7C" w:rsidRPr="009D267D" w:rsidRDefault="00DD0A7C" w:rsidP="00442477">
            <w:pPr>
              <w:rPr>
                <w:rStyle w:val="BodyText11"/>
              </w:rPr>
            </w:pPr>
            <w:r w:rsidRPr="009D267D">
              <w:rPr>
                <w:rStyle w:val="BodyText11"/>
              </w:rPr>
              <w:t>14.</w:t>
            </w:r>
          </w:p>
        </w:tc>
        <w:tc>
          <w:tcPr>
            <w:tcW w:w="577" w:type="dxa"/>
            <w:shd w:val="clear" w:color="auto" w:fill="auto"/>
            <w:vAlign w:val="center"/>
          </w:tcPr>
          <w:p w:rsidR="00DD0A7C" w:rsidRPr="009D267D" w:rsidRDefault="00DD0A7C" w:rsidP="00442477">
            <w:pPr>
              <w:rPr>
                <w:rStyle w:val="BodyText11"/>
              </w:rPr>
            </w:pPr>
            <w:r w:rsidRPr="009D267D">
              <w:rPr>
                <w:rStyle w:val="BodyText11"/>
              </w:rPr>
              <w:t>15.</w:t>
            </w:r>
          </w:p>
        </w:tc>
      </w:tr>
      <w:tr w:rsidR="00DD0A7C" w:rsidRPr="009D267D" w:rsidTr="00442477">
        <w:trPr>
          <w:cantSplit/>
          <w:trHeight w:val="1092"/>
        </w:trPr>
        <w:tc>
          <w:tcPr>
            <w:tcW w:w="567" w:type="dxa"/>
            <w:textDirection w:val="btLr"/>
            <w:vAlign w:val="center"/>
          </w:tcPr>
          <w:p w:rsidR="00DD0A7C" w:rsidRPr="009D267D" w:rsidRDefault="00DD0A7C" w:rsidP="00442477">
            <w:pPr>
              <w:pStyle w:val="BodyText"/>
              <w:rPr>
                <w:rStyle w:val="BodyText11"/>
              </w:rPr>
            </w:pPr>
            <w:r w:rsidRPr="009D267D">
              <w:rPr>
                <w:rStyle w:val="BodyText11"/>
              </w:rPr>
              <w:t>Ieskaites punkti</w:t>
            </w:r>
          </w:p>
        </w:tc>
        <w:tc>
          <w:tcPr>
            <w:tcW w:w="576" w:type="dxa"/>
            <w:vAlign w:val="center"/>
          </w:tcPr>
          <w:p w:rsidR="00DD0A7C" w:rsidRPr="009D267D" w:rsidRDefault="00DD0A7C" w:rsidP="00442477">
            <w:pPr>
              <w:rPr>
                <w:rStyle w:val="BodyText11"/>
              </w:rPr>
            </w:pPr>
            <w:r w:rsidRPr="009D267D">
              <w:rPr>
                <w:rStyle w:val="BodyText11"/>
              </w:rPr>
              <w:t>20</w:t>
            </w:r>
          </w:p>
        </w:tc>
        <w:tc>
          <w:tcPr>
            <w:tcW w:w="576" w:type="dxa"/>
            <w:vAlign w:val="center"/>
          </w:tcPr>
          <w:p w:rsidR="00DD0A7C" w:rsidRPr="009D267D" w:rsidRDefault="00DD0A7C" w:rsidP="00442477">
            <w:pPr>
              <w:rPr>
                <w:rStyle w:val="BodyText11"/>
              </w:rPr>
            </w:pPr>
            <w:r w:rsidRPr="009D267D">
              <w:rPr>
                <w:rStyle w:val="BodyText11"/>
              </w:rPr>
              <w:t>17</w:t>
            </w:r>
          </w:p>
        </w:tc>
        <w:tc>
          <w:tcPr>
            <w:tcW w:w="577" w:type="dxa"/>
            <w:vAlign w:val="center"/>
          </w:tcPr>
          <w:p w:rsidR="00DD0A7C" w:rsidRPr="009D267D" w:rsidRDefault="00DD0A7C" w:rsidP="00442477">
            <w:pPr>
              <w:rPr>
                <w:rStyle w:val="BodyText11"/>
              </w:rPr>
            </w:pPr>
            <w:r w:rsidRPr="009D267D">
              <w:rPr>
                <w:rStyle w:val="BodyText11"/>
              </w:rPr>
              <w:t>15</w:t>
            </w:r>
          </w:p>
        </w:tc>
        <w:tc>
          <w:tcPr>
            <w:tcW w:w="576" w:type="dxa"/>
            <w:vAlign w:val="center"/>
          </w:tcPr>
          <w:p w:rsidR="00DD0A7C" w:rsidRPr="009D267D" w:rsidRDefault="00DD0A7C" w:rsidP="00442477">
            <w:pPr>
              <w:rPr>
                <w:rStyle w:val="BodyText11"/>
              </w:rPr>
            </w:pPr>
            <w:r w:rsidRPr="009D267D">
              <w:rPr>
                <w:rStyle w:val="BodyText11"/>
              </w:rPr>
              <w:t>13</w:t>
            </w:r>
          </w:p>
        </w:tc>
        <w:tc>
          <w:tcPr>
            <w:tcW w:w="577" w:type="dxa"/>
            <w:vAlign w:val="center"/>
          </w:tcPr>
          <w:p w:rsidR="00DD0A7C" w:rsidRPr="009D267D" w:rsidRDefault="00DD0A7C" w:rsidP="00442477">
            <w:pPr>
              <w:rPr>
                <w:rStyle w:val="BodyText11"/>
              </w:rPr>
            </w:pPr>
            <w:r w:rsidRPr="009D267D">
              <w:rPr>
                <w:rStyle w:val="BodyText11"/>
              </w:rPr>
              <w:t>11</w:t>
            </w:r>
          </w:p>
        </w:tc>
        <w:tc>
          <w:tcPr>
            <w:tcW w:w="576" w:type="dxa"/>
            <w:vAlign w:val="center"/>
          </w:tcPr>
          <w:p w:rsidR="00DD0A7C" w:rsidRPr="009D267D" w:rsidRDefault="00DD0A7C" w:rsidP="00442477">
            <w:pPr>
              <w:rPr>
                <w:rStyle w:val="BodyText11"/>
              </w:rPr>
            </w:pPr>
            <w:r w:rsidRPr="009D267D">
              <w:rPr>
                <w:rStyle w:val="BodyText11"/>
              </w:rPr>
              <w:t>10</w:t>
            </w:r>
          </w:p>
        </w:tc>
        <w:tc>
          <w:tcPr>
            <w:tcW w:w="577" w:type="dxa"/>
            <w:vAlign w:val="center"/>
          </w:tcPr>
          <w:p w:rsidR="00DD0A7C" w:rsidRPr="009D267D" w:rsidRDefault="00DD0A7C" w:rsidP="00442477">
            <w:pPr>
              <w:rPr>
                <w:rStyle w:val="BodyText11"/>
              </w:rPr>
            </w:pPr>
            <w:r w:rsidRPr="009D267D">
              <w:rPr>
                <w:rStyle w:val="BodyText11"/>
              </w:rPr>
              <w:t>9</w:t>
            </w:r>
          </w:p>
        </w:tc>
        <w:tc>
          <w:tcPr>
            <w:tcW w:w="576" w:type="dxa"/>
            <w:vAlign w:val="center"/>
          </w:tcPr>
          <w:p w:rsidR="00DD0A7C" w:rsidRPr="009D267D" w:rsidRDefault="00DD0A7C" w:rsidP="00442477">
            <w:pPr>
              <w:rPr>
                <w:rStyle w:val="BodyText11"/>
              </w:rPr>
            </w:pPr>
            <w:r w:rsidRPr="009D267D">
              <w:rPr>
                <w:rStyle w:val="BodyText11"/>
              </w:rPr>
              <w:t>8</w:t>
            </w:r>
          </w:p>
        </w:tc>
        <w:tc>
          <w:tcPr>
            <w:tcW w:w="577" w:type="dxa"/>
            <w:vAlign w:val="center"/>
          </w:tcPr>
          <w:p w:rsidR="00DD0A7C" w:rsidRPr="009D267D" w:rsidRDefault="00DD0A7C" w:rsidP="00442477">
            <w:pPr>
              <w:rPr>
                <w:rStyle w:val="BodyText11"/>
              </w:rPr>
            </w:pPr>
            <w:r w:rsidRPr="009D267D">
              <w:rPr>
                <w:rStyle w:val="BodyText11"/>
              </w:rPr>
              <w:t>7</w:t>
            </w:r>
          </w:p>
        </w:tc>
        <w:tc>
          <w:tcPr>
            <w:tcW w:w="576" w:type="dxa"/>
            <w:vAlign w:val="center"/>
          </w:tcPr>
          <w:p w:rsidR="00DD0A7C" w:rsidRPr="009D267D" w:rsidRDefault="00DD0A7C" w:rsidP="00442477">
            <w:pPr>
              <w:rPr>
                <w:rStyle w:val="BodyText11"/>
              </w:rPr>
            </w:pPr>
            <w:r w:rsidRPr="009D267D">
              <w:rPr>
                <w:rStyle w:val="BodyText11"/>
              </w:rPr>
              <w:t>6</w:t>
            </w:r>
          </w:p>
        </w:tc>
        <w:tc>
          <w:tcPr>
            <w:tcW w:w="577" w:type="dxa"/>
            <w:vAlign w:val="center"/>
          </w:tcPr>
          <w:p w:rsidR="00DD0A7C" w:rsidRPr="009D267D" w:rsidRDefault="00DD0A7C" w:rsidP="00442477">
            <w:pPr>
              <w:rPr>
                <w:rStyle w:val="BodyText11"/>
              </w:rPr>
            </w:pPr>
            <w:r w:rsidRPr="009D267D">
              <w:rPr>
                <w:rStyle w:val="BodyText11"/>
              </w:rPr>
              <w:t>5</w:t>
            </w:r>
          </w:p>
        </w:tc>
        <w:tc>
          <w:tcPr>
            <w:tcW w:w="576" w:type="dxa"/>
            <w:vAlign w:val="center"/>
          </w:tcPr>
          <w:p w:rsidR="00DD0A7C" w:rsidRPr="009D267D" w:rsidRDefault="00DD0A7C" w:rsidP="00442477">
            <w:pPr>
              <w:rPr>
                <w:rStyle w:val="BodyText11"/>
              </w:rPr>
            </w:pPr>
            <w:r w:rsidRPr="009D267D">
              <w:rPr>
                <w:rStyle w:val="BodyText11"/>
              </w:rPr>
              <w:t>4</w:t>
            </w:r>
          </w:p>
        </w:tc>
        <w:tc>
          <w:tcPr>
            <w:tcW w:w="577" w:type="dxa"/>
            <w:vAlign w:val="center"/>
          </w:tcPr>
          <w:p w:rsidR="00DD0A7C" w:rsidRPr="009D267D" w:rsidRDefault="00DD0A7C" w:rsidP="00442477">
            <w:pPr>
              <w:rPr>
                <w:rStyle w:val="BodyText11"/>
              </w:rPr>
            </w:pPr>
            <w:r w:rsidRPr="009D267D">
              <w:rPr>
                <w:rStyle w:val="BodyText11"/>
              </w:rPr>
              <w:t>3</w:t>
            </w:r>
          </w:p>
        </w:tc>
        <w:tc>
          <w:tcPr>
            <w:tcW w:w="576" w:type="dxa"/>
            <w:vAlign w:val="center"/>
          </w:tcPr>
          <w:p w:rsidR="00DD0A7C" w:rsidRPr="009D267D" w:rsidRDefault="00DD0A7C" w:rsidP="00442477">
            <w:pPr>
              <w:rPr>
                <w:rStyle w:val="BodyText11"/>
              </w:rPr>
            </w:pPr>
            <w:r w:rsidRPr="009D267D">
              <w:rPr>
                <w:rStyle w:val="BodyText11"/>
              </w:rPr>
              <w:t>2</w:t>
            </w:r>
          </w:p>
        </w:tc>
        <w:tc>
          <w:tcPr>
            <w:tcW w:w="577" w:type="dxa"/>
            <w:vAlign w:val="center"/>
          </w:tcPr>
          <w:p w:rsidR="00DD0A7C" w:rsidRPr="009D267D" w:rsidRDefault="00DD0A7C" w:rsidP="00442477">
            <w:pPr>
              <w:rPr>
                <w:rStyle w:val="BodyText11"/>
              </w:rPr>
            </w:pPr>
            <w:r w:rsidRPr="009D267D">
              <w:rPr>
                <w:rStyle w:val="BodyText11"/>
              </w:rPr>
              <w:t>1</w:t>
            </w:r>
          </w:p>
        </w:tc>
      </w:tr>
    </w:tbl>
    <w:p w:rsidR="009D267D" w:rsidRPr="009D267D" w:rsidRDefault="009D267D" w:rsidP="003E77FF">
      <w:pPr>
        <w:pStyle w:val="NumPara1"/>
        <w:rPr>
          <w:bCs/>
          <w:highlight w:val="yellow"/>
        </w:rPr>
      </w:pPr>
      <w:r w:rsidRPr="009D267D">
        <w:rPr>
          <w:bCs/>
          <w:highlight w:val="yellow"/>
        </w:rPr>
        <w:t>Klubu komandu kauss</w:t>
      </w:r>
    </w:p>
    <w:p w:rsidR="009D267D" w:rsidRPr="009D267D" w:rsidRDefault="009227CB" w:rsidP="009227CB">
      <w:pPr>
        <w:pStyle w:val="NumPara2"/>
        <w:rPr>
          <w:highlight w:val="yellow"/>
        </w:rPr>
      </w:pPr>
      <w:r w:rsidRPr="009227CB">
        <w:tab/>
      </w:r>
      <w:bookmarkStart w:id="2" w:name="_Ref474176078"/>
      <w:r w:rsidRPr="009227CB">
        <w:rPr>
          <w:highlight w:val="yellow"/>
        </w:rPr>
        <w:t>Latvijas un Baltijas klubu komandu kausi notiek paralēli Latvijas un Baltijas individuālajiem kausiem un tajos</w:t>
      </w:r>
      <w:r w:rsidR="009D267D" w:rsidRPr="009227CB">
        <w:rPr>
          <w:highlight w:val="yellow"/>
        </w:rPr>
        <w:t xml:space="preserve"> piedalās </w:t>
      </w:r>
      <w:r w:rsidR="009D267D" w:rsidRPr="009D267D">
        <w:rPr>
          <w:highlight w:val="yellow"/>
        </w:rPr>
        <w:t>sekojošu klašu sportisti:</w:t>
      </w:r>
      <w:bookmarkEnd w:id="2"/>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02"/>
        <w:gridCol w:w="3969"/>
      </w:tblGrid>
      <w:tr w:rsidR="009D267D" w:rsidRPr="009D267D" w:rsidTr="009D267D">
        <w:tc>
          <w:tcPr>
            <w:tcW w:w="1843" w:type="dxa"/>
            <w:shd w:val="clear" w:color="auto" w:fill="auto"/>
          </w:tcPr>
          <w:p w:rsidR="009D267D" w:rsidRPr="009D267D" w:rsidRDefault="009D267D" w:rsidP="004D2046">
            <w:pPr>
              <w:autoSpaceDE w:val="0"/>
              <w:autoSpaceDN w:val="0"/>
              <w:adjustRightInd w:val="0"/>
              <w:jc w:val="both"/>
              <w:rPr>
                <w:highlight w:val="yellow"/>
                <w:lang w:val="lv-LV"/>
              </w:rPr>
            </w:pPr>
            <w:r w:rsidRPr="009D267D">
              <w:rPr>
                <w:highlight w:val="yellow"/>
                <w:lang w:val="lv-LV"/>
              </w:rPr>
              <w:t>Klase</w:t>
            </w:r>
          </w:p>
        </w:tc>
        <w:tc>
          <w:tcPr>
            <w:tcW w:w="3402" w:type="dxa"/>
            <w:shd w:val="clear" w:color="auto" w:fill="auto"/>
          </w:tcPr>
          <w:p w:rsidR="009D267D" w:rsidRPr="009D267D" w:rsidRDefault="009D267D" w:rsidP="004D2046">
            <w:pPr>
              <w:autoSpaceDE w:val="0"/>
              <w:autoSpaceDN w:val="0"/>
              <w:adjustRightInd w:val="0"/>
              <w:jc w:val="both"/>
              <w:rPr>
                <w:highlight w:val="yellow"/>
                <w:lang w:val="lv-LV"/>
              </w:rPr>
            </w:pPr>
            <w:r w:rsidRPr="009D267D">
              <w:rPr>
                <w:highlight w:val="yellow"/>
                <w:lang w:val="lv-LV"/>
              </w:rPr>
              <w:t>Braucēju skaits</w:t>
            </w:r>
          </w:p>
        </w:tc>
        <w:tc>
          <w:tcPr>
            <w:tcW w:w="3969" w:type="dxa"/>
          </w:tcPr>
          <w:p w:rsidR="009D267D" w:rsidRPr="009D267D" w:rsidRDefault="009D267D" w:rsidP="004D2046">
            <w:pPr>
              <w:autoSpaceDE w:val="0"/>
              <w:autoSpaceDN w:val="0"/>
              <w:adjustRightInd w:val="0"/>
              <w:jc w:val="both"/>
              <w:rPr>
                <w:highlight w:val="yellow"/>
                <w:lang w:val="lv-LV"/>
              </w:rPr>
            </w:pPr>
            <w:r w:rsidRPr="009D267D">
              <w:rPr>
                <w:highlight w:val="yellow"/>
                <w:lang w:val="lv-LV"/>
              </w:rPr>
              <w:t>Koeficients</w:t>
            </w:r>
          </w:p>
        </w:tc>
      </w:tr>
      <w:tr w:rsidR="009D267D" w:rsidRPr="009D267D" w:rsidTr="009D267D">
        <w:tc>
          <w:tcPr>
            <w:tcW w:w="1843" w:type="dxa"/>
            <w:shd w:val="clear" w:color="auto" w:fill="auto"/>
          </w:tcPr>
          <w:p w:rsidR="009D267D" w:rsidRPr="009D267D" w:rsidRDefault="009D267D" w:rsidP="004D2046">
            <w:pPr>
              <w:autoSpaceDE w:val="0"/>
              <w:autoSpaceDN w:val="0"/>
              <w:adjustRightInd w:val="0"/>
              <w:jc w:val="both"/>
              <w:rPr>
                <w:highlight w:val="yellow"/>
                <w:lang w:val="lv-LV"/>
              </w:rPr>
            </w:pPr>
            <w:r w:rsidRPr="009D267D">
              <w:rPr>
                <w:highlight w:val="yellow"/>
                <w:lang w:val="lv-LV"/>
              </w:rPr>
              <w:t>E1</w:t>
            </w:r>
          </w:p>
        </w:tc>
        <w:tc>
          <w:tcPr>
            <w:tcW w:w="3402" w:type="dxa"/>
            <w:shd w:val="clear" w:color="auto" w:fill="auto"/>
          </w:tcPr>
          <w:p w:rsidR="009D267D" w:rsidRPr="009D267D" w:rsidRDefault="009D267D" w:rsidP="004D2046">
            <w:pPr>
              <w:autoSpaceDE w:val="0"/>
              <w:autoSpaceDN w:val="0"/>
              <w:adjustRightInd w:val="0"/>
              <w:jc w:val="both"/>
              <w:rPr>
                <w:highlight w:val="yellow"/>
                <w:lang w:val="lv-LV"/>
              </w:rPr>
            </w:pPr>
            <w:r w:rsidRPr="009D267D">
              <w:rPr>
                <w:highlight w:val="yellow"/>
                <w:lang w:val="lv-LV"/>
              </w:rPr>
              <w:t>ne vairāk kā 2 sportisti</w:t>
            </w:r>
          </w:p>
        </w:tc>
        <w:tc>
          <w:tcPr>
            <w:tcW w:w="3969" w:type="dxa"/>
          </w:tcPr>
          <w:p w:rsidR="009D267D" w:rsidRPr="009D267D" w:rsidRDefault="009D267D" w:rsidP="004D2046">
            <w:pPr>
              <w:autoSpaceDE w:val="0"/>
              <w:autoSpaceDN w:val="0"/>
              <w:adjustRightInd w:val="0"/>
              <w:jc w:val="both"/>
              <w:rPr>
                <w:highlight w:val="yellow"/>
                <w:lang w:val="lv-LV"/>
              </w:rPr>
            </w:pPr>
            <w:r w:rsidRPr="009D267D">
              <w:rPr>
                <w:highlight w:val="yellow"/>
                <w:lang w:val="lv-LV"/>
              </w:rPr>
              <w:t>1</w:t>
            </w:r>
          </w:p>
        </w:tc>
      </w:tr>
      <w:tr w:rsidR="009D267D" w:rsidRPr="009D267D" w:rsidTr="009D267D">
        <w:tc>
          <w:tcPr>
            <w:tcW w:w="1843" w:type="dxa"/>
            <w:shd w:val="clear" w:color="auto" w:fill="auto"/>
          </w:tcPr>
          <w:p w:rsidR="009D267D" w:rsidRPr="009D267D" w:rsidRDefault="009D267D" w:rsidP="004D2046">
            <w:pPr>
              <w:autoSpaceDE w:val="0"/>
              <w:autoSpaceDN w:val="0"/>
              <w:adjustRightInd w:val="0"/>
              <w:jc w:val="both"/>
              <w:rPr>
                <w:highlight w:val="yellow"/>
                <w:lang w:val="lv-LV"/>
              </w:rPr>
            </w:pPr>
            <w:r w:rsidRPr="009D267D">
              <w:rPr>
                <w:highlight w:val="yellow"/>
                <w:lang w:val="lv-LV"/>
              </w:rPr>
              <w:t>E2</w:t>
            </w:r>
          </w:p>
        </w:tc>
        <w:tc>
          <w:tcPr>
            <w:tcW w:w="3402" w:type="dxa"/>
            <w:shd w:val="clear" w:color="auto" w:fill="auto"/>
          </w:tcPr>
          <w:p w:rsidR="009D267D" w:rsidRPr="009D267D" w:rsidRDefault="009D267D" w:rsidP="004D2046">
            <w:pPr>
              <w:autoSpaceDE w:val="0"/>
              <w:autoSpaceDN w:val="0"/>
              <w:adjustRightInd w:val="0"/>
              <w:jc w:val="both"/>
              <w:rPr>
                <w:highlight w:val="yellow"/>
                <w:lang w:val="lv-LV"/>
              </w:rPr>
            </w:pPr>
            <w:r w:rsidRPr="009D267D">
              <w:rPr>
                <w:highlight w:val="yellow"/>
                <w:lang w:val="lv-LV"/>
              </w:rPr>
              <w:t>ne vairāk kā 2 sportisti</w:t>
            </w:r>
          </w:p>
        </w:tc>
        <w:tc>
          <w:tcPr>
            <w:tcW w:w="3969" w:type="dxa"/>
          </w:tcPr>
          <w:p w:rsidR="009D267D" w:rsidRPr="009D267D" w:rsidRDefault="009D267D" w:rsidP="004D2046">
            <w:pPr>
              <w:autoSpaceDE w:val="0"/>
              <w:autoSpaceDN w:val="0"/>
              <w:adjustRightInd w:val="0"/>
              <w:jc w:val="both"/>
              <w:rPr>
                <w:highlight w:val="yellow"/>
                <w:lang w:val="lv-LV"/>
              </w:rPr>
            </w:pPr>
            <w:r w:rsidRPr="009D267D">
              <w:rPr>
                <w:highlight w:val="yellow"/>
                <w:lang w:val="lv-LV"/>
              </w:rPr>
              <w:t>1</w:t>
            </w:r>
          </w:p>
        </w:tc>
      </w:tr>
      <w:tr w:rsidR="009D267D" w:rsidRPr="009D267D" w:rsidTr="009D267D">
        <w:tc>
          <w:tcPr>
            <w:tcW w:w="1843" w:type="dxa"/>
            <w:shd w:val="clear" w:color="auto" w:fill="auto"/>
          </w:tcPr>
          <w:p w:rsidR="009D267D" w:rsidRPr="009D267D" w:rsidRDefault="009D267D" w:rsidP="004D2046">
            <w:pPr>
              <w:autoSpaceDE w:val="0"/>
              <w:autoSpaceDN w:val="0"/>
              <w:adjustRightInd w:val="0"/>
              <w:jc w:val="both"/>
              <w:rPr>
                <w:highlight w:val="yellow"/>
                <w:lang w:val="lv-LV"/>
              </w:rPr>
            </w:pPr>
            <w:r w:rsidRPr="009D267D">
              <w:rPr>
                <w:highlight w:val="yellow"/>
                <w:lang w:val="lv-LV"/>
              </w:rPr>
              <w:t>E3</w:t>
            </w:r>
          </w:p>
        </w:tc>
        <w:tc>
          <w:tcPr>
            <w:tcW w:w="3402" w:type="dxa"/>
            <w:shd w:val="clear" w:color="auto" w:fill="auto"/>
          </w:tcPr>
          <w:p w:rsidR="009D267D" w:rsidRPr="009D267D" w:rsidRDefault="009D267D" w:rsidP="004D2046">
            <w:pPr>
              <w:autoSpaceDE w:val="0"/>
              <w:autoSpaceDN w:val="0"/>
              <w:adjustRightInd w:val="0"/>
              <w:jc w:val="both"/>
              <w:rPr>
                <w:highlight w:val="yellow"/>
                <w:lang w:val="lv-LV"/>
              </w:rPr>
            </w:pPr>
            <w:r w:rsidRPr="009D267D">
              <w:rPr>
                <w:highlight w:val="yellow"/>
                <w:lang w:val="lv-LV"/>
              </w:rPr>
              <w:t>ne vairāk kā 2 sportisti</w:t>
            </w:r>
          </w:p>
        </w:tc>
        <w:tc>
          <w:tcPr>
            <w:tcW w:w="3969" w:type="dxa"/>
          </w:tcPr>
          <w:p w:rsidR="009D267D" w:rsidRPr="009D267D" w:rsidRDefault="009D267D" w:rsidP="004D2046">
            <w:pPr>
              <w:autoSpaceDE w:val="0"/>
              <w:autoSpaceDN w:val="0"/>
              <w:adjustRightInd w:val="0"/>
              <w:jc w:val="both"/>
              <w:rPr>
                <w:highlight w:val="yellow"/>
                <w:lang w:val="lv-LV"/>
              </w:rPr>
            </w:pPr>
            <w:r w:rsidRPr="009D267D">
              <w:rPr>
                <w:highlight w:val="yellow"/>
                <w:lang w:val="lv-LV"/>
              </w:rPr>
              <w:t>1</w:t>
            </w:r>
          </w:p>
        </w:tc>
      </w:tr>
      <w:tr w:rsidR="009D267D" w:rsidRPr="009D267D" w:rsidTr="009D267D">
        <w:tc>
          <w:tcPr>
            <w:tcW w:w="1843" w:type="dxa"/>
            <w:shd w:val="clear" w:color="auto" w:fill="auto"/>
          </w:tcPr>
          <w:p w:rsidR="009D267D" w:rsidRPr="009D267D" w:rsidRDefault="009D267D" w:rsidP="004D2046">
            <w:pPr>
              <w:autoSpaceDE w:val="0"/>
              <w:autoSpaceDN w:val="0"/>
              <w:adjustRightInd w:val="0"/>
              <w:jc w:val="both"/>
              <w:rPr>
                <w:highlight w:val="yellow"/>
                <w:lang w:val="lv-LV"/>
              </w:rPr>
            </w:pPr>
            <w:r w:rsidRPr="009D267D">
              <w:rPr>
                <w:highlight w:val="yellow"/>
                <w:lang w:val="lv-LV"/>
              </w:rPr>
              <w:t>Seniori</w:t>
            </w:r>
            <w:r w:rsidRPr="009D267D">
              <w:rPr>
                <w:highlight w:val="yellow"/>
                <w:lang w:val="lv-LV"/>
              </w:rPr>
              <w:tab/>
            </w:r>
          </w:p>
        </w:tc>
        <w:tc>
          <w:tcPr>
            <w:tcW w:w="3402" w:type="dxa"/>
            <w:shd w:val="clear" w:color="auto" w:fill="auto"/>
          </w:tcPr>
          <w:p w:rsidR="009D267D" w:rsidRPr="009D267D" w:rsidRDefault="009D267D" w:rsidP="004D2046">
            <w:pPr>
              <w:autoSpaceDE w:val="0"/>
              <w:autoSpaceDN w:val="0"/>
              <w:adjustRightInd w:val="0"/>
              <w:jc w:val="both"/>
              <w:rPr>
                <w:highlight w:val="yellow"/>
                <w:lang w:val="lv-LV"/>
              </w:rPr>
            </w:pPr>
            <w:r w:rsidRPr="009D267D">
              <w:rPr>
                <w:highlight w:val="yellow"/>
                <w:lang w:val="lv-LV"/>
              </w:rPr>
              <w:t>ne vairāk kā 2 sportisti</w:t>
            </w:r>
          </w:p>
        </w:tc>
        <w:tc>
          <w:tcPr>
            <w:tcW w:w="3969" w:type="dxa"/>
          </w:tcPr>
          <w:p w:rsidR="009D267D" w:rsidRPr="009D267D" w:rsidRDefault="009D267D" w:rsidP="004D2046">
            <w:pPr>
              <w:autoSpaceDE w:val="0"/>
              <w:autoSpaceDN w:val="0"/>
              <w:adjustRightInd w:val="0"/>
              <w:jc w:val="both"/>
              <w:rPr>
                <w:highlight w:val="yellow"/>
                <w:lang w:val="lv-LV"/>
              </w:rPr>
            </w:pPr>
            <w:r w:rsidRPr="009D267D">
              <w:rPr>
                <w:highlight w:val="yellow"/>
                <w:lang w:val="lv-LV"/>
              </w:rPr>
              <w:t>1</w:t>
            </w:r>
          </w:p>
        </w:tc>
      </w:tr>
      <w:tr w:rsidR="009D267D" w:rsidRPr="009D267D" w:rsidTr="009D267D">
        <w:tc>
          <w:tcPr>
            <w:tcW w:w="1843" w:type="dxa"/>
            <w:shd w:val="clear" w:color="auto" w:fill="auto"/>
          </w:tcPr>
          <w:p w:rsidR="009D267D" w:rsidRPr="009D267D" w:rsidRDefault="009D267D" w:rsidP="004D2046">
            <w:pPr>
              <w:autoSpaceDE w:val="0"/>
              <w:autoSpaceDN w:val="0"/>
              <w:adjustRightInd w:val="0"/>
              <w:jc w:val="both"/>
              <w:rPr>
                <w:highlight w:val="yellow"/>
                <w:lang w:val="lv-LV"/>
              </w:rPr>
            </w:pPr>
            <w:r w:rsidRPr="009D267D">
              <w:rPr>
                <w:highlight w:val="yellow"/>
                <w:lang w:val="lv-LV"/>
              </w:rPr>
              <w:t>Juniori</w:t>
            </w:r>
          </w:p>
        </w:tc>
        <w:tc>
          <w:tcPr>
            <w:tcW w:w="3402" w:type="dxa"/>
            <w:shd w:val="clear" w:color="auto" w:fill="auto"/>
          </w:tcPr>
          <w:p w:rsidR="009D267D" w:rsidRPr="009D267D" w:rsidRDefault="009D267D" w:rsidP="004D2046">
            <w:pPr>
              <w:rPr>
                <w:highlight w:val="yellow"/>
                <w:lang w:val="lv-LV"/>
              </w:rPr>
            </w:pPr>
            <w:r w:rsidRPr="009D267D">
              <w:rPr>
                <w:highlight w:val="yellow"/>
                <w:lang w:val="lv-LV"/>
              </w:rPr>
              <w:t>ne vairāk kā 2 sportisti</w:t>
            </w:r>
          </w:p>
        </w:tc>
        <w:tc>
          <w:tcPr>
            <w:tcW w:w="3969" w:type="dxa"/>
          </w:tcPr>
          <w:p w:rsidR="009D267D" w:rsidRPr="009D267D" w:rsidRDefault="009D267D" w:rsidP="004D2046">
            <w:pPr>
              <w:rPr>
                <w:highlight w:val="yellow"/>
                <w:lang w:val="lv-LV"/>
              </w:rPr>
            </w:pPr>
            <w:r w:rsidRPr="009D267D">
              <w:rPr>
                <w:highlight w:val="yellow"/>
                <w:lang w:val="lv-LV"/>
              </w:rPr>
              <w:t>1</w:t>
            </w:r>
          </w:p>
        </w:tc>
      </w:tr>
      <w:tr w:rsidR="009D267D" w:rsidRPr="009D267D" w:rsidTr="009D267D">
        <w:tc>
          <w:tcPr>
            <w:tcW w:w="1843" w:type="dxa"/>
            <w:shd w:val="clear" w:color="auto" w:fill="auto"/>
          </w:tcPr>
          <w:p w:rsidR="009D267D" w:rsidRPr="009D267D" w:rsidRDefault="009D267D" w:rsidP="004D2046">
            <w:pPr>
              <w:autoSpaceDE w:val="0"/>
              <w:autoSpaceDN w:val="0"/>
              <w:adjustRightInd w:val="0"/>
              <w:jc w:val="both"/>
              <w:rPr>
                <w:highlight w:val="yellow"/>
                <w:lang w:val="lv-LV"/>
              </w:rPr>
            </w:pPr>
            <w:r w:rsidRPr="009D267D">
              <w:rPr>
                <w:highlight w:val="yellow"/>
                <w:lang w:val="lv-LV"/>
              </w:rPr>
              <w:t>Hobiji</w:t>
            </w:r>
          </w:p>
        </w:tc>
        <w:tc>
          <w:tcPr>
            <w:tcW w:w="3402" w:type="dxa"/>
            <w:shd w:val="clear" w:color="auto" w:fill="auto"/>
          </w:tcPr>
          <w:p w:rsidR="009D267D" w:rsidRPr="009D267D" w:rsidRDefault="009D267D" w:rsidP="004D2046">
            <w:pPr>
              <w:autoSpaceDE w:val="0"/>
              <w:autoSpaceDN w:val="0"/>
              <w:adjustRightInd w:val="0"/>
              <w:jc w:val="both"/>
              <w:rPr>
                <w:highlight w:val="yellow"/>
                <w:lang w:val="lv-LV"/>
              </w:rPr>
            </w:pPr>
            <w:r w:rsidRPr="009D267D">
              <w:rPr>
                <w:highlight w:val="yellow"/>
                <w:lang w:val="lv-LV"/>
              </w:rPr>
              <w:t>ne vairāk kā 1 sportists</w:t>
            </w:r>
          </w:p>
        </w:tc>
        <w:tc>
          <w:tcPr>
            <w:tcW w:w="3969" w:type="dxa"/>
          </w:tcPr>
          <w:p w:rsidR="009D267D" w:rsidRPr="009D267D" w:rsidRDefault="009D267D" w:rsidP="004D2046">
            <w:pPr>
              <w:autoSpaceDE w:val="0"/>
              <w:autoSpaceDN w:val="0"/>
              <w:adjustRightInd w:val="0"/>
              <w:jc w:val="both"/>
              <w:rPr>
                <w:highlight w:val="yellow"/>
                <w:lang w:val="lv-LV"/>
              </w:rPr>
            </w:pPr>
            <w:r w:rsidRPr="009D267D">
              <w:rPr>
                <w:highlight w:val="yellow"/>
                <w:lang w:val="lv-LV"/>
              </w:rPr>
              <w:t>0.5</w:t>
            </w:r>
          </w:p>
        </w:tc>
      </w:tr>
      <w:tr w:rsidR="009D267D" w:rsidRPr="009D267D" w:rsidTr="009D267D">
        <w:tc>
          <w:tcPr>
            <w:tcW w:w="1843" w:type="dxa"/>
            <w:shd w:val="clear" w:color="auto" w:fill="auto"/>
          </w:tcPr>
          <w:p w:rsidR="009D267D" w:rsidRPr="009D267D" w:rsidRDefault="009D267D" w:rsidP="004D2046">
            <w:pPr>
              <w:autoSpaceDE w:val="0"/>
              <w:autoSpaceDN w:val="0"/>
              <w:adjustRightInd w:val="0"/>
              <w:jc w:val="both"/>
              <w:rPr>
                <w:highlight w:val="yellow"/>
                <w:lang w:val="lv-LV"/>
              </w:rPr>
            </w:pPr>
            <w:r w:rsidRPr="009D267D">
              <w:rPr>
                <w:highlight w:val="yellow"/>
                <w:lang w:val="lv-LV"/>
              </w:rPr>
              <w:t>C</w:t>
            </w:r>
          </w:p>
        </w:tc>
        <w:tc>
          <w:tcPr>
            <w:tcW w:w="3402" w:type="dxa"/>
            <w:shd w:val="clear" w:color="auto" w:fill="auto"/>
          </w:tcPr>
          <w:p w:rsidR="009D267D" w:rsidRPr="009D267D" w:rsidRDefault="009D267D" w:rsidP="004D2046">
            <w:pPr>
              <w:rPr>
                <w:highlight w:val="yellow"/>
                <w:lang w:val="lv-LV"/>
              </w:rPr>
            </w:pPr>
            <w:r w:rsidRPr="009D267D">
              <w:rPr>
                <w:highlight w:val="yellow"/>
                <w:lang w:val="lv-LV"/>
              </w:rPr>
              <w:t>ne vairāk kā 1 sportists</w:t>
            </w:r>
          </w:p>
        </w:tc>
        <w:tc>
          <w:tcPr>
            <w:tcW w:w="3969" w:type="dxa"/>
          </w:tcPr>
          <w:p w:rsidR="009D267D" w:rsidRPr="009D267D" w:rsidRDefault="009D267D" w:rsidP="004D2046">
            <w:pPr>
              <w:rPr>
                <w:highlight w:val="yellow"/>
                <w:lang w:val="lv-LV"/>
              </w:rPr>
            </w:pPr>
            <w:r w:rsidRPr="009D267D">
              <w:rPr>
                <w:highlight w:val="yellow"/>
                <w:lang w:val="lv-LV"/>
              </w:rPr>
              <w:t>0.25</w:t>
            </w:r>
          </w:p>
        </w:tc>
      </w:tr>
      <w:tr w:rsidR="009D267D" w:rsidRPr="009D267D" w:rsidTr="009D267D">
        <w:tc>
          <w:tcPr>
            <w:tcW w:w="1843" w:type="dxa"/>
            <w:shd w:val="clear" w:color="auto" w:fill="auto"/>
          </w:tcPr>
          <w:p w:rsidR="009D267D" w:rsidRPr="009D267D" w:rsidRDefault="009D267D" w:rsidP="004D2046">
            <w:pPr>
              <w:autoSpaceDE w:val="0"/>
              <w:autoSpaceDN w:val="0"/>
              <w:adjustRightInd w:val="0"/>
              <w:jc w:val="both"/>
              <w:rPr>
                <w:highlight w:val="yellow"/>
                <w:lang w:val="lv-LV"/>
              </w:rPr>
            </w:pPr>
            <w:r w:rsidRPr="009D267D">
              <w:rPr>
                <w:highlight w:val="yellow"/>
                <w:lang w:val="lv-LV"/>
              </w:rPr>
              <w:t>Veterāni</w:t>
            </w:r>
          </w:p>
        </w:tc>
        <w:tc>
          <w:tcPr>
            <w:tcW w:w="3402" w:type="dxa"/>
            <w:shd w:val="clear" w:color="auto" w:fill="auto"/>
          </w:tcPr>
          <w:p w:rsidR="009D267D" w:rsidRPr="009D267D" w:rsidRDefault="009D267D" w:rsidP="004D2046">
            <w:pPr>
              <w:rPr>
                <w:highlight w:val="yellow"/>
                <w:lang w:val="lv-LV"/>
              </w:rPr>
            </w:pPr>
            <w:r w:rsidRPr="009D267D">
              <w:rPr>
                <w:highlight w:val="yellow"/>
                <w:lang w:val="lv-LV"/>
              </w:rPr>
              <w:t>ne vairāk kā 1 sportists</w:t>
            </w:r>
          </w:p>
        </w:tc>
        <w:tc>
          <w:tcPr>
            <w:tcW w:w="3969" w:type="dxa"/>
          </w:tcPr>
          <w:p w:rsidR="009D267D" w:rsidRPr="009D267D" w:rsidRDefault="009D267D" w:rsidP="004D2046">
            <w:pPr>
              <w:rPr>
                <w:highlight w:val="yellow"/>
                <w:lang w:val="lv-LV"/>
              </w:rPr>
            </w:pPr>
            <w:r w:rsidRPr="009D267D">
              <w:rPr>
                <w:highlight w:val="yellow"/>
                <w:lang w:val="lv-LV"/>
              </w:rPr>
              <w:t>0.5</w:t>
            </w:r>
          </w:p>
        </w:tc>
      </w:tr>
      <w:tr w:rsidR="009D267D" w:rsidRPr="009D267D" w:rsidTr="009D267D">
        <w:tc>
          <w:tcPr>
            <w:tcW w:w="1843" w:type="dxa"/>
            <w:shd w:val="clear" w:color="auto" w:fill="auto"/>
          </w:tcPr>
          <w:p w:rsidR="009D267D" w:rsidRPr="009D267D" w:rsidRDefault="009D267D" w:rsidP="004D2046">
            <w:pPr>
              <w:autoSpaceDE w:val="0"/>
              <w:autoSpaceDN w:val="0"/>
              <w:adjustRightInd w:val="0"/>
              <w:jc w:val="both"/>
              <w:rPr>
                <w:highlight w:val="yellow"/>
                <w:lang w:val="lv-LV"/>
              </w:rPr>
            </w:pPr>
            <w:r w:rsidRPr="009D267D">
              <w:rPr>
                <w:highlight w:val="yellow"/>
                <w:lang w:val="lv-LV"/>
              </w:rPr>
              <w:t>Sievietes</w:t>
            </w:r>
          </w:p>
        </w:tc>
        <w:tc>
          <w:tcPr>
            <w:tcW w:w="3402" w:type="dxa"/>
            <w:shd w:val="clear" w:color="auto" w:fill="auto"/>
          </w:tcPr>
          <w:p w:rsidR="009D267D" w:rsidRPr="009D267D" w:rsidRDefault="009D267D" w:rsidP="004D2046">
            <w:pPr>
              <w:rPr>
                <w:highlight w:val="yellow"/>
                <w:lang w:val="lv-LV"/>
              </w:rPr>
            </w:pPr>
            <w:r w:rsidRPr="009D267D">
              <w:rPr>
                <w:highlight w:val="yellow"/>
                <w:lang w:val="lv-LV"/>
              </w:rPr>
              <w:t>ne vairāk kā 1 sportists</w:t>
            </w:r>
          </w:p>
        </w:tc>
        <w:tc>
          <w:tcPr>
            <w:tcW w:w="3969" w:type="dxa"/>
          </w:tcPr>
          <w:p w:rsidR="009D267D" w:rsidRPr="009D267D" w:rsidRDefault="009D267D" w:rsidP="004D2046">
            <w:pPr>
              <w:rPr>
                <w:highlight w:val="yellow"/>
                <w:lang w:val="lv-LV"/>
              </w:rPr>
            </w:pPr>
            <w:r w:rsidRPr="009D267D">
              <w:rPr>
                <w:highlight w:val="yellow"/>
                <w:lang w:val="lv-LV"/>
              </w:rPr>
              <w:t>0.5</w:t>
            </w:r>
          </w:p>
        </w:tc>
      </w:tr>
      <w:tr w:rsidR="009D267D" w:rsidRPr="009D267D" w:rsidTr="009D267D">
        <w:tc>
          <w:tcPr>
            <w:tcW w:w="1843" w:type="dxa"/>
            <w:shd w:val="clear" w:color="auto" w:fill="auto"/>
          </w:tcPr>
          <w:p w:rsidR="009D267D" w:rsidRPr="009D267D" w:rsidRDefault="009D267D" w:rsidP="004D2046">
            <w:pPr>
              <w:autoSpaceDE w:val="0"/>
              <w:autoSpaceDN w:val="0"/>
              <w:adjustRightInd w:val="0"/>
              <w:jc w:val="both"/>
              <w:rPr>
                <w:highlight w:val="yellow"/>
                <w:lang w:val="lv-LV"/>
              </w:rPr>
            </w:pPr>
            <w:r w:rsidRPr="009D267D">
              <w:rPr>
                <w:highlight w:val="yellow"/>
                <w:lang w:val="lv-LV"/>
              </w:rPr>
              <w:t>Retro</w:t>
            </w:r>
          </w:p>
        </w:tc>
        <w:tc>
          <w:tcPr>
            <w:tcW w:w="3402" w:type="dxa"/>
            <w:shd w:val="clear" w:color="auto" w:fill="auto"/>
          </w:tcPr>
          <w:p w:rsidR="009D267D" w:rsidRPr="009D267D" w:rsidRDefault="009D267D" w:rsidP="004D2046">
            <w:pPr>
              <w:rPr>
                <w:highlight w:val="yellow"/>
                <w:lang w:val="lv-LV"/>
              </w:rPr>
            </w:pPr>
            <w:r w:rsidRPr="009D267D">
              <w:rPr>
                <w:highlight w:val="yellow"/>
                <w:lang w:val="lv-LV"/>
              </w:rPr>
              <w:t>ne vairāk kā 1 sportists</w:t>
            </w:r>
          </w:p>
        </w:tc>
        <w:tc>
          <w:tcPr>
            <w:tcW w:w="3969" w:type="dxa"/>
          </w:tcPr>
          <w:p w:rsidR="009D267D" w:rsidRPr="009D267D" w:rsidRDefault="009D267D" w:rsidP="004D2046">
            <w:pPr>
              <w:rPr>
                <w:highlight w:val="yellow"/>
                <w:lang w:val="lv-LV"/>
              </w:rPr>
            </w:pPr>
            <w:r w:rsidRPr="009D267D">
              <w:rPr>
                <w:highlight w:val="yellow"/>
                <w:lang w:val="lv-LV"/>
              </w:rPr>
              <w:t>0.5</w:t>
            </w:r>
          </w:p>
        </w:tc>
      </w:tr>
      <w:tr w:rsidR="009D267D" w:rsidRPr="009D267D" w:rsidTr="009D267D">
        <w:tc>
          <w:tcPr>
            <w:tcW w:w="1843" w:type="dxa"/>
            <w:shd w:val="clear" w:color="auto" w:fill="auto"/>
          </w:tcPr>
          <w:p w:rsidR="009D267D" w:rsidRPr="009D267D" w:rsidRDefault="009D267D" w:rsidP="004D2046">
            <w:pPr>
              <w:autoSpaceDE w:val="0"/>
              <w:autoSpaceDN w:val="0"/>
              <w:adjustRightInd w:val="0"/>
              <w:jc w:val="both"/>
              <w:rPr>
                <w:highlight w:val="yellow"/>
                <w:lang w:val="lv-LV"/>
              </w:rPr>
            </w:pPr>
            <w:r w:rsidRPr="009D267D">
              <w:rPr>
                <w:highlight w:val="yellow"/>
                <w:lang w:val="lv-LV"/>
              </w:rPr>
              <w:t>Kvadri</w:t>
            </w:r>
          </w:p>
        </w:tc>
        <w:tc>
          <w:tcPr>
            <w:tcW w:w="3402" w:type="dxa"/>
            <w:shd w:val="clear" w:color="auto" w:fill="auto"/>
          </w:tcPr>
          <w:p w:rsidR="009D267D" w:rsidRPr="009D267D" w:rsidRDefault="009D267D" w:rsidP="004D2046">
            <w:pPr>
              <w:rPr>
                <w:highlight w:val="yellow"/>
                <w:lang w:val="lv-LV"/>
              </w:rPr>
            </w:pPr>
            <w:r w:rsidRPr="009D267D">
              <w:rPr>
                <w:highlight w:val="yellow"/>
                <w:lang w:val="lv-LV"/>
              </w:rPr>
              <w:t>ne vairāk kā 1 sportists</w:t>
            </w:r>
          </w:p>
        </w:tc>
        <w:tc>
          <w:tcPr>
            <w:tcW w:w="3969" w:type="dxa"/>
          </w:tcPr>
          <w:p w:rsidR="009D267D" w:rsidRPr="009D267D" w:rsidRDefault="009D267D" w:rsidP="004D2046">
            <w:pPr>
              <w:rPr>
                <w:highlight w:val="yellow"/>
                <w:lang w:val="lv-LV"/>
              </w:rPr>
            </w:pPr>
            <w:r w:rsidRPr="009D267D">
              <w:rPr>
                <w:highlight w:val="yellow"/>
                <w:lang w:val="lv-LV"/>
              </w:rPr>
              <w:t>0.5</w:t>
            </w:r>
          </w:p>
        </w:tc>
      </w:tr>
    </w:tbl>
    <w:p w:rsidR="009D267D" w:rsidRPr="009D267D" w:rsidRDefault="009D267D" w:rsidP="009D267D">
      <w:pPr>
        <w:pStyle w:val="NumPara2"/>
        <w:numPr>
          <w:ilvl w:val="0"/>
          <w:numId w:val="0"/>
        </w:numPr>
        <w:rPr>
          <w:highlight w:val="yellow"/>
        </w:rPr>
      </w:pPr>
    </w:p>
    <w:p w:rsidR="009D267D" w:rsidRPr="009D267D" w:rsidRDefault="009D267D" w:rsidP="009D267D">
      <w:pPr>
        <w:pStyle w:val="NumPara2"/>
        <w:rPr>
          <w:highlight w:val="yellow"/>
        </w:rPr>
      </w:pPr>
      <w:r w:rsidRPr="009D267D">
        <w:rPr>
          <w:highlight w:val="yellow"/>
        </w:rPr>
        <w:t xml:space="preserve">Sportista piederību klubam nosaka </w:t>
      </w:r>
      <w:r w:rsidR="009227CB">
        <w:rPr>
          <w:highlight w:val="yellow"/>
        </w:rPr>
        <w:t>nacionālās federācijas</w:t>
      </w:r>
      <w:r w:rsidRPr="009D267D">
        <w:rPr>
          <w:highlight w:val="yellow"/>
        </w:rPr>
        <w:t xml:space="preserve"> Enduro sporta veida gada licence.</w:t>
      </w:r>
    </w:p>
    <w:p w:rsidR="009D267D" w:rsidRPr="009D267D" w:rsidRDefault="009D267D" w:rsidP="009D267D">
      <w:pPr>
        <w:pStyle w:val="NumPara2"/>
        <w:rPr>
          <w:highlight w:val="yellow"/>
        </w:rPr>
      </w:pPr>
      <w:r w:rsidRPr="009D267D">
        <w:rPr>
          <w:highlight w:val="yellow"/>
        </w:rPr>
        <w:t xml:space="preserve">Kluba komandu piesaka no </w:t>
      </w:r>
      <w:r w:rsidR="009227CB">
        <w:rPr>
          <w:highlight w:val="yellow"/>
        </w:rPr>
        <w:fldChar w:fldCharType="begin"/>
      </w:r>
      <w:r w:rsidR="009227CB">
        <w:rPr>
          <w:highlight w:val="yellow"/>
        </w:rPr>
        <w:instrText xml:space="preserve"> REF _Ref474176078 \r \h </w:instrText>
      </w:r>
      <w:r w:rsidR="009227CB">
        <w:rPr>
          <w:highlight w:val="yellow"/>
        </w:rPr>
      </w:r>
      <w:r w:rsidR="009227CB">
        <w:rPr>
          <w:highlight w:val="yellow"/>
        </w:rPr>
        <w:fldChar w:fldCharType="separate"/>
      </w:r>
      <w:r w:rsidR="009227CB">
        <w:rPr>
          <w:highlight w:val="yellow"/>
        </w:rPr>
        <w:t>15.1</w:t>
      </w:r>
      <w:r w:rsidR="009227CB">
        <w:rPr>
          <w:highlight w:val="yellow"/>
        </w:rPr>
        <w:fldChar w:fldCharType="end"/>
      </w:r>
      <w:r w:rsidRPr="009D267D">
        <w:rPr>
          <w:highlight w:val="yellow"/>
        </w:rPr>
        <w:t xml:space="preserve"> punktā minēto klašu 3 līdz 5 sportistiem.</w:t>
      </w:r>
    </w:p>
    <w:p w:rsidR="009D267D" w:rsidRPr="009D267D" w:rsidRDefault="009D267D" w:rsidP="009D267D">
      <w:pPr>
        <w:pStyle w:val="NumPara2"/>
        <w:rPr>
          <w:highlight w:val="yellow"/>
        </w:rPr>
      </w:pPr>
      <w:r w:rsidRPr="009D267D">
        <w:rPr>
          <w:highlight w:val="yellow"/>
        </w:rPr>
        <w:t>Katras klases sporti</w:t>
      </w:r>
      <w:r>
        <w:rPr>
          <w:highlight w:val="yellow"/>
        </w:rPr>
        <w:t>stu sacensību ieskaites punkti</w:t>
      </w:r>
      <w:r w:rsidRPr="009D267D">
        <w:rPr>
          <w:highlight w:val="yellow"/>
        </w:rPr>
        <w:t xml:space="preserve"> tiek piemēroti ar koeficientu, kā norādīts </w:t>
      </w:r>
      <w:r w:rsidR="009227CB">
        <w:rPr>
          <w:highlight w:val="yellow"/>
        </w:rPr>
        <w:fldChar w:fldCharType="begin"/>
      </w:r>
      <w:r w:rsidR="009227CB">
        <w:rPr>
          <w:highlight w:val="yellow"/>
        </w:rPr>
        <w:instrText xml:space="preserve"> REF _Ref474176078 \r \h </w:instrText>
      </w:r>
      <w:r w:rsidR="009227CB">
        <w:rPr>
          <w:highlight w:val="yellow"/>
        </w:rPr>
      </w:r>
      <w:r w:rsidR="009227CB">
        <w:rPr>
          <w:highlight w:val="yellow"/>
        </w:rPr>
        <w:fldChar w:fldCharType="separate"/>
      </w:r>
      <w:r w:rsidR="009227CB">
        <w:rPr>
          <w:highlight w:val="yellow"/>
        </w:rPr>
        <w:t>15.1</w:t>
      </w:r>
      <w:r w:rsidR="009227CB">
        <w:rPr>
          <w:highlight w:val="yellow"/>
        </w:rPr>
        <w:fldChar w:fldCharType="end"/>
      </w:r>
      <w:r w:rsidRPr="009D267D">
        <w:rPr>
          <w:highlight w:val="yellow"/>
        </w:rPr>
        <w:t xml:space="preserve"> punktā.</w:t>
      </w:r>
    </w:p>
    <w:p w:rsidR="009D267D" w:rsidRDefault="009D267D" w:rsidP="00DD30A5">
      <w:pPr>
        <w:pStyle w:val="NumPara2"/>
      </w:pPr>
      <w:r w:rsidRPr="009D267D">
        <w:rPr>
          <w:highlight w:val="yellow"/>
        </w:rPr>
        <w:lastRenderedPageBreak/>
        <w:t>Sacensību posma rezultātos tiek ieskaitīti komandas sportistu 4 labākie individuālie rezultāti no 5 iespējamiem. Kluba komandas rezultāts ir šo sportistu individuālo ieskaites punktu summa. Trīs pieteikto sportistu gadījumā tiek ņemti vērā visi trīs rezultāti.</w:t>
      </w:r>
    </w:p>
    <w:p w:rsidR="006B02FE" w:rsidRPr="006B02FE" w:rsidRDefault="006B02FE" w:rsidP="006B02FE">
      <w:pPr>
        <w:pStyle w:val="NumPara2"/>
        <w:rPr>
          <w:highlight w:val="yellow"/>
        </w:rPr>
      </w:pPr>
      <w:r w:rsidRPr="006B02FE">
        <w:rPr>
          <w:highlight w:val="yellow"/>
        </w:rPr>
        <w:t>Ja divas komandas sacensību posma vērtēšanā iegūst vienādas punktu summas, augstāku vietu iegūst komanda ar iegūtām augstākām sportistu vietām.</w:t>
      </w:r>
    </w:p>
    <w:p w:rsidR="00914F93" w:rsidRPr="009D267D" w:rsidRDefault="00914F93" w:rsidP="003E77FF">
      <w:pPr>
        <w:pStyle w:val="NumPara1"/>
        <w:rPr>
          <w:bCs/>
        </w:rPr>
      </w:pPr>
      <w:r w:rsidRPr="009D267D">
        <w:t>Apbalvošana</w:t>
      </w:r>
    </w:p>
    <w:p w:rsidR="00195605" w:rsidRDefault="002F24D8" w:rsidP="009D267D">
      <w:pPr>
        <w:pStyle w:val="NumPara2"/>
      </w:pPr>
      <w:r>
        <w:t>Organizators k</w:t>
      </w:r>
      <w:r w:rsidR="00195605" w:rsidRPr="009D267D">
        <w:t>atras klases 1.-3.</w:t>
      </w:r>
      <w:r w:rsidR="0083009D">
        <w:t xml:space="preserve"> </w:t>
      </w:r>
      <w:r>
        <w:t>vietu ieguvējus</w:t>
      </w:r>
      <w:r w:rsidR="00195605" w:rsidRPr="009D267D">
        <w:t xml:space="preserve"> </w:t>
      </w:r>
      <w:r>
        <w:t>apbalvos</w:t>
      </w:r>
      <w:r w:rsidR="00195605" w:rsidRPr="009D267D">
        <w:t xml:space="preserve"> ar </w:t>
      </w:r>
      <w:r w:rsidR="009D267D" w:rsidRPr="009D267D">
        <w:t>kausiem, medaļām vai kādām citām balvām</w:t>
      </w:r>
      <w:r w:rsidR="00195605" w:rsidRPr="009D267D">
        <w:t>.</w:t>
      </w:r>
    </w:p>
    <w:p w:rsidR="002F24D8" w:rsidRPr="002F24D8" w:rsidRDefault="002F24D8" w:rsidP="002F24D8">
      <w:pPr>
        <w:pStyle w:val="NumPara2"/>
        <w:ind w:left="663" w:hanging="663"/>
        <w:rPr>
          <w:highlight w:val="yellow"/>
        </w:rPr>
      </w:pPr>
      <w:r w:rsidRPr="002F24D8">
        <w:rPr>
          <w:highlight w:val="yellow"/>
        </w:rPr>
        <w:t xml:space="preserve">1.-3. </w:t>
      </w:r>
      <w:r>
        <w:rPr>
          <w:highlight w:val="yellow"/>
        </w:rPr>
        <w:t>vietu</w:t>
      </w:r>
      <w:r w:rsidRPr="002F24D8">
        <w:rPr>
          <w:highlight w:val="yellow"/>
        </w:rPr>
        <w:t xml:space="preserve"> ieguvēji klubu komandu </w:t>
      </w:r>
      <w:r>
        <w:rPr>
          <w:highlight w:val="yellow"/>
        </w:rPr>
        <w:t>ieskaitē</w:t>
      </w:r>
      <w:r w:rsidRPr="002F24D8">
        <w:rPr>
          <w:highlight w:val="yellow"/>
        </w:rPr>
        <w:t xml:space="preserve"> tiek apbalvoti ar balvām.</w:t>
      </w:r>
    </w:p>
    <w:p w:rsidR="00D151DA" w:rsidRPr="009D267D" w:rsidRDefault="002F24D8" w:rsidP="002F24D8">
      <w:pPr>
        <w:pStyle w:val="NumPara2"/>
        <w:ind w:left="663" w:hanging="663"/>
      </w:pPr>
      <w:r w:rsidRPr="00821A35">
        <w:t>Braucējiem, kuri tiks apbalvoti, jāpiedalās apbalvošanas ceremonijā, kas notiek ne vēlāk kā divas stundas pēc pēdējā braucēja ierašanās finišā. Sods par braucēja neierašanos uz apbalvošanu ir 50 euro, ko sedz sportista klubs. Sods netiek piešķirts, ja braucējs ir saskaņojis savu neierašanos ar sacensību organizatora pārstāvi vai galveno tiesnesi un apbalvošanā pie</w:t>
      </w:r>
      <w:r>
        <w:t>dalās sportista kluba pārstāvis</w:t>
      </w:r>
      <w:r w:rsidR="002C2781" w:rsidRPr="009D267D">
        <w:t>.</w:t>
      </w:r>
    </w:p>
    <w:p w:rsidR="002C2781" w:rsidRPr="009D267D" w:rsidRDefault="002C2781" w:rsidP="00442477">
      <w:pPr>
        <w:pStyle w:val="NumPara1"/>
      </w:pPr>
      <w:r w:rsidRPr="009D267D">
        <w:t>Protesti</w:t>
      </w:r>
    </w:p>
    <w:p w:rsidR="00D92CD7" w:rsidRPr="009D267D" w:rsidRDefault="00D92CD7" w:rsidP="00D92CD7">
      <w:pPr>
        <w:pStyle w:val="NumPara2"/>
      </w:pPr>
      <w:r w:rsidRPr="009D267D">
        <w:t>Protestus sacensību sekretariātā iesniedz rakstiskā formā ar pievienotu dro</w:t>
      </w:r>
      <w:r w:rsidR="00FB024B" w:rsidRPr="009D267D">
        <w:t>šības naudu 70 eiro</w:t>
      </w:r>
      <w:r w:rsidRPr="009D267D">
        <w:t xml:space="preserve"> apmērā.</w:t>
      </w:r>
    </w:p>
    <w:p w:rsidR="00D92CD7" w:rsidRPr="009D267D" w:rsidRDefault="00D92CD7" w:rsidP="00D92CD7">
      <w:pPr>
        <w:pStyle w:val="NumPara2"/>
      </w:pPr>
      <w:r w:rsidRPr="009D267D">
        <w:t xml:space="preserve">Protestus </w:t>
      </w:r>
      <w:r w:rsidR="00C54475" w:rsidRPr="009D267D">
        <w:t>pret</w:t>
      </w:r>
      <w:r w:rsidRPr="009D267D">
        <w:t xml:space="preserve"> rezultātiem iesniedz ne vēlāk kā 30 min. pēc rezultātu oficiālās paziņošanas.</w:t>
      </w:r>
    </w:p>
    <w:p w:rsidR="00D92CD7" w:rsidRPr="009D267D" w:rsidRDefault="00D92CD7" w:rsidP="00D92CD7">
      <w:pPr>
        <w:pStyle w:val="NumPara2"/>
      </w:pPr>
      <w:r w:rsidRPr="009D267D">
        <w:t xml:space="preserve">Protestus par sacensību un ES </w:t>
      </w:r>
      <w:r w:rsidR="00454F4D" w:rsidRPr="009D267D">
        <w:t>N</w:t>
      </w:r>
      <w:r w:rsidRPr="009D267D">
        <w:t>olikum</w:t>
      </w:r>
      <w:r w:rsidR="00454F4D" w:rsidRPr="009D267D">
        <w:t>a</w:t>
      </w:r>
      <w:r w:rsidRPr="009D267D">
        <w:t xml:space="preserve"> pārkāpumiem iesniedz ne vēlāk kā 30 min. pēc konkrētās klases finiša, norādot pārkāpto nolikumu vai noteikumu punktu.</w:t>
      </w:r>
    </w:p>
    <w:p w:rsidR="00C54475" w:rsidRPr="009D267D" w:rsidRDefault="00C54475" w:rsidP="0049733E">
      <w:pPr>
        <w:rPr>
          <w:lang w:val="lv-LV"/>
        </w:rPr>
      </w:pPr>
    </w:p>
    <w:p w:rsidR="009B0A44" w:rsidRPr="009D267D" w:rsidRDefault="009B0A44" w:rsidP="009B0A44">
      <w:pPr>
        <w:rPr>
          <w:lang w:val="lv-LV"/>
        </w:rPr>
      </w:pPr>
      <w:r w:rsidRPr="009D267D">
        <w:rPr>
          <w:lang w:val="lv-LV"/>
        </w:rPr>
        <w:t>Rīgā, 201</w:t>
      </w:r>
      <w:r w:rsidR="003836B8" w:rsidRPr="009D267D">
        <w:rPr>
          <w:lang w:val="lv-LV"/>
        </w:rPr>
        <w:t>7</w:t>
      </w:r>
      <w:r w:rsidRPr="009D267D">
        <w:rPr>
          <w:lang w:val="lv-LV"/>
        </w:rPr>
        <w:t xml:space="preserve">.gada </w:t>
      </w:r>
      <w:r w:rsidRPr="009D267D">
        <w:rPr>
          <w:highlight w:val="green"/>
          <w:lang w:val="lv-LV"/>
        </w:rPr>
        <w:t>datums</w:t>
      </w:r>
    </w:p>
    <w:p w:rsidR="009B0A44" w:rsidRPr="009D267D" w:rsidRDefault="009B0A44" w:rsidP="009B0A44">
      <w:pPr>
        <w:rPr>
          <w:lang w:val="lv-LV"/>
        </w:rPr>
      </w:pPr>
    </w:p>
    <w:p w:rsidR="009B0A44" w:rsidRPr="009D267D" w:rsidRDefault="009B0A44" w:rsidP="009B0A44">
      <w:pPr>
        <w:rPr>
          <w:lang w:val="lv-LV"/>
        </w:rPr>
      </w:pPr>
      <w:r w:rsidRPr="009D267D">
        <w:rPr>
          <w:lang w:val="lv-LV"/>
        </w:rPr>
        <w:t xml:space="preserve">Organizatora pārstāvis: </w:t>
      </w:r>
    </w:p>
    <w:p w:rsidR="009B0A44" w:rsidRPr="009D267D" w:rsidRDefault="009B0A44" w:rsidP="009B0A44">
      <w:pPr>
        <w:rPr>
          <w:lang w:val="lv-LV"/>
        </w:rPr>
      </w:pPr>
    </w:p>
    <w:p w:rsidR="009B0A44" w:rsidRPr="009D267D" w:rsidRDefault="009B0A44" w:rsidP="009B0A44">
      <w:pPr>
        <w:rPr>
          <w:lang w:val="lv-LV"/>
        </w:rPr>
      </w:pPr>
    </w:p>
    <w:p w:rsidR="00C71C96" w:rsidRPr="009D267D" w:rsidRDefault="009B0A44" w:rsidP="009B0A44">
      <w:pPr>
        <w:rPr>
          <w:lang w:val="lv-LV"/>
        </w:rPr>
      </w:pPr>
      <w:r w:rsidRPr="009D267D">
        <w:rPr>
          <w:lang w:val="lv-LV"/>
        </w:rPr>
        <w:t>LaMSF Ģenerāldirektors Kaspars Kuļikovs:</w:t>
      </w:r>
    </w:p>
    <w:sectPr w:rsidR="00C71C96" w:rsidRPr="009D267D" w:rsidSect="00A81FA2">
      <w:footerReference w:type="default" r:id="rId12"/>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CCC" w:rsidRDefault="000C5CCC" w:rsidP="004E1D90">
      <w:r>
        <w:separator/>
      </w:r>
    </w:p>
  </w:endnote>
  <w:endnote w:type="continuationSeparator" w:id="0">
    <w:p w:rsidR="000C5CCC" w:rsidRDefault="000C5CCC" w:rsidP="004E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78" w:rsidRDefault="00325121" w:rsidP="00A81FA2">
    <w:pPr>
      <w:pStyle w:val="Footer"/>
      <w:jc w:val="both"/>
    </w:pPr>
    <w:fldSimple w:instr=" FILENAME  \* Lower  \* MERGEFORMAT ">
      <w:r w:rsidR="009102B8">
        <w:rPr>
          <w:noProof/>
        </w:rPr>
        <w:t>enduro_sprinta_sacensibu_nolikuma_forma_2017_v2ps.docx</w:t>
      </w:r>
    </w:fldSimple>
    <w:r w:rsidR="00697CCE">
      <w:tab/>
    </w:r>
    <w:r w:rsidR="00697CCE">
      <w:tab/>
    </w:r>
    <w:r w:rsidR="009E6C78">
      <w:fldChar w:fldCharType="begin"/>
    </w:r>
    <w:r w:rsidR="009E6C78">
      <w:instrText xml:space="preserve"> PAGE   \* MERGEFORMAT </w:instrText>
    </w:r>
    <w:r w:rsidR="009E6C78">
      <w:fldChar w:fldCharType="separate"/>
    </w:r>
    <w:r w:rsidR="00F7105D">
      <w:rPr>
        <w:noProof/>
      </w:rPr>
      <w:t>1</w:t>
    </w:r>
    <w:r w:rsidR="009E6C78">
      <w:rPr>
        <w:noProof/>
      </w:rPr>
      <w:fldChar w:fldCharType="end"/>
    </w:r>
  </w:p>
  <w:p w:rsidR="009E6C78" w:rsidRDefault="009E6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CCC" w:rsidRDefault="000C5CCC" w:rsidP="004E1D90">
      <w:r>
        <w:separator/>
      </w:r>
    </w:p>
  </w:footnote>
  <w:footnote w:type="continuationSeparator" w:id="0">
    <w:p w:rsidR="000C5CCC" w:rsidRDefault="000C5CCC" w:rsidP="004E1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0A0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001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4615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2881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9A32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CC6D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6AA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30C6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90CE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A4A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11" w15:restartNumberingAfterBreak="0">
    <w:nsid w:val="00000004"/>
    <w:multiLevelType w:val="singleLevel"/>
    <w:tmpl w:val="00000004"/>
    <w:name w:val="WW8Num5"/>
    <w:lvl w:ilvl="0">
      <w:start w:val="3"/>
      <w:numFmt w:val="bullet"/>
      <w:lvlText w:val="-"/>
      <w:lvlJc w:val="left"/>
      <w:pPr>
        <w:tabs>
          <w:tab w:val="num" w:pos="1080"/>
        </w:tabs>
      </w:pPr>
      <w:rPr>
        <w:rFonts w:ascii="Times New Roman" w:hAnsi="Times New Roman" w:cs="Times New Roman"/>
      </w:rPr>
    </w:lvl>
  </w:abstractNum>
  <w:abstractNum w:abstractNumId="12" w15:restartNumberingAfterBreak="0">
    <w:nsid w:val="00000007"/>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3" w15:restartNumberingAfterBreak="0">
    <w:nsid w:val="00000008"/>
    <w:multiLevelType w:val="singleLevel"/>
    <w:tmpl w:val="00000008"/>
    <w:name w:val="WW8Num9"/>
    <w:lvl w:ilvl="0">
      <w:start w:val="3"/>
      <w:numFmt w:val="bullet"/>
      <w:lvlText w:val="-"/>
      <w:lvlJc w:val="left"/>
      <w:pPr>
        <w:tabs>
          <w:tab w:val="num" w:pos="0"/>
        </w:tabs>
      </w:pPr>
      <w:rPr>
        <w:rFonts w:ascii="Times New Roman" w:hAnsi="Times New Roman" w:cs="Times New Roman"/>
      </w:rPr>
    </w:lvl>
  </w:abstractNum>
  <w:abstractNum w:abstractNumId="14" w15:restartNumberingAfterBreak="0">
    <w:nsid w:val="00000009"/>
    <w:multiLevelType w:val="multilevel"/>
    <w:tmpl w:val="00000009"/>
    <w:name w:val="WW8Num10"/>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3"/>
      <w:numFmt w:val="bullet"/>
      <w:lvlText w:val="-"/>
      <w:lvlJc w:val="left"/>
      <w:pPr>
        <w:tabs>
          <w:tab w:val="num" w:pos="2520"/>
        </w:tabs>
      </w:pPr>
      <w:rPr>
        <w:rFonts w:ascii="Times New Roman" w:hAnsi="Times New Roman" w:cs="Times New Roman"/>
      </w:r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15" w15:restartNumberingAfterBreak="0">
    <w:nsid w:val="005329B2"/>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6" w15:restartNumberingAfterBreak="0">
    <w:nsid w:val="01473DDE"/>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7" w15:restartNumberingAfterBreak="0">
    <w:nsid w:val="01677C11"/>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8" w15:restartNumberingAfterBreak="0">
    <w:nsid w:val="02AE7EF4"/>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9" w15:restartNumberingAfterBreak="0">
    <w:nsid w:val="047641E8"/>
    <w:multiLevelType w:val="multilevel"/>
    <w:tmpl w:val="2AF6A5C2"/>
    <w:numStyleLink w:val="Paragraphs"/>
  </w:abstractNum>
  <w:abstractNum w:abstractNumId="20" w15:restartNumberingAfterBreak="0">
    <w:nsid w:val="0A103D24"/>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1" w15:restartNumberingAfterBreak="0">
    <w:nsid w:val="0D5B080B"/>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2" w15:restartNumberingAfterBreak="0">
    <w:nsid w:val="12835548"/>
    <w:multiLevelType w:val="multilevel"/>
    <w:tmpl w:val="BB4E4CCA"/>
    <w:lvl w:ilvl="0">
      <w:start w:val="1"/>
      <w:numFmt w:val="decimal"/>
      <w:lvlText w:val="%1."/>
      <w:lvlJc w:val="left"/>
      <w:pPr>
        <w:tabs>
          <w:tab w:val="num" w:pos="360"/>
        </w:tabs>
      </w:pPr>
    </w:lvl>
    <w:lvl w:ilvl="1">
      <w:start w:val="1"/>
      <w:numFmt w:val="decimal"/>
      <w:lvlText w:val="%1.%2."/>
      <w:lvlJc w:val="left"/>
      <w:pPr>
        <w:tabs>
          <w:tab w:val="num" w:pos="792"/>
        </w:tabs>
      </w:pPr>
      <w:rPr>
        <w:sz w:val="24"/>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158D7C86"/>
    <w:multiLevelType w:val="hybridMultilevel"/>
    <w:tmpl w:val="0C64A572"/>
    <w:lvl w:ilvl="0" w:tplc="8A0C805C">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F5705E"/>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1A8A56C3"/>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6" w15:restartNumberingAfterBreak="0">
    <w:nsid w:val="1B2F1493"/>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7" w15:restartNumberingAfterBreak="0">
    <w:nsid w:val="1BCF11B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1C74486B"/>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9" w15:restartNumberingAfterBreak="0">
    <w:nsid w:val="1D685AF2"/>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0" w15:restartNumberingAfterBreak="0">
    <w:nsid w:val="1EBE1520"/>
    <w:multiLevelType w:val="multilevel"/>
    <w:tmpl w:val="2AF6A5C2"/>
    <w:numStyleLink w:val="Paragraphs"/>
  </w:abstractNum>
  <w:abstractNum w:abstractNumId="31" w15:restartNumberingAfterBreak="0">
    <w:nsid w:val="217E10A3"/>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2" w15:restartNumberingAfterBreak="0">
    <w:nsid w:val="21D354B6"/>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3" w15:restartNumberingAfterBreak="0">
    <w:nsid w:val="22AE13E6"/>
    <w:multiLevelType w:val="multilevel"/>
    <w:tmpl w:val="2AF6A5C2"/>
    <w:numStyleLink w:val="Paragraphs"/>
  </w:abstractNum>
  <w:abstractNum w:abstractNumId="34" w15:restartNumberingAfterBreak="0">
    <w:nsid w:val="24935CF2"/>
    <w:multiLevelType w:val="multilevel"/>
    <w:tmpl w:val="00000007"/>
    <w:lvl w:ilvl="0">
      <w:start w:val="1"/>
      <w:numFmt w:val="decimal"/>
      <w:lvlText w:val="%1."/>
      <w:lvlJc w:val="left"/>
      <w:pPr>
        <w:tabs>
          <w:tab w:val="num" w:pos="360"/>
        </w:tabs>
      </w:pPr>
      <w:rPr>
        <w:b/>
        <w:bCs/>
        <w:sz w:val="24"/>
      </w:r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5" w15:restartNumberingAfterBreak="0">
    <w:nsid w:val="26EA183A"/>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6" w15:restartNumberingAfterBreak="0">
    <w:nsid w:val="27FB0F31"/>
    <w:multiLevelType w:val="multilevel"/>
    <w:tmpl w:val="2AF6A5C2"/>
    <w:numStyleLink w:val="Paragraphs"/>
  </w:abstractNum>
  <w:abstractNum w:abstractNumId="37" w15:restartNumberingAfterBreak="0">
    <w:nsid w:val="2A51180F"/>
    <w:multiLevelType w:val="multilevel"/>
    <w:tmpl w:val="FDD6873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8" w15:restartNumberingAfterBreak="0">
    <w:nsid w:val="2CD107C4"/>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9" w15:restartNumberingAfterBreak="0">
    <w:nsid w:val="2F045AEC"/>
    <w:multiLevelType w:val="multilevel"/>
    <w:tmpl w:val="2AF6A5C2"/>
    <w:styleLink w:val="Paragraphs"/>
    <w:lvl w:ilvl="0">
      <w:start w:val="1"/>
      <w:numFmt w:val="decimal"/>
      <w:pStyle w:val="NumPara1"/>
      <w:lvlText w:val="%1."/>
      <w:lvlJc w:val="left"/>
      <w:pPr>
        <w:ind w:left="397" w:hanging="397"/>
      </w:pPr>
      <w:rPr>
        <w:rFonts w:ascii="Arial" w:hAnsi="Arial" w:hint="default"/>
        <w:b/>
        <w:sz w:val="24"/>
      </w:rPr>
    </w:lvl>
    <w:lvl w:ilvl="1">
      <w:start w:val="1"/>
      <w:numFmt w:val="decimal"/>
      <w:pStyle w:val="NumPara2"/>
      <w:lvlText w:val="%1.%2."/>
      <w:lvlJc w:val="left"/>
      <w:pPr>
        <w:ind w:left="1021" w:hanging="664"/>
      </w:pPr>
      <w:rPr>
        <w:rFonts w:hint="default"/>
      </w:rPr>
    </w:lvl>
    <w:lvl w:ilvl="2">
      <w:start w:val="1"/>
      <w:numFmt w:val="decimal"/>
      <w:pStyle w:val="NumPara3"/>
      <w:lvlText w:val="%1.%2.%3."/>
      <w:lvlJc w:val="left"/>
      <w:pPr>
        <w:ind w:left="1588" w:hanging="874"/>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0" w15:restartNumberingAfterBreak="0">
    <w:nsid w:val="2F1C746C"/>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1" w15:restartNumberingAfterBreak="0">
    <w:nsid w:val="32546BFF"/>
    <w:multiLevelType w:val="multilevel"/>
    <w:tmpl w:val="0BBA4086"/>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2" w15:restartNumberingAfterBreak="0">
    <w:nsid w:val="359E32B9"/>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3" w15:restartNumberingAfterBreak="0">
    <w:nsid w:val="367B3D75"/>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4" w15:restartNumberingAfterBreak="0">
    <w:nsid w:val="37895114"/>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5" w15:restartNumberingAfterBreak="0">
    <w:nsid w:val="3BC53751"/>
    <w:multiLevelType w:val="multilevel"/>
    <w:tmpl w:val="D1AC4FA4"/>
    <w:lvl w:ilvl="0">
      <w:start w:val="1"/>
      <w:numFmt w:val="decimal"/>
      <w:lvlText w:val="%1."/>
      <w:lvlJc w:val="left"/>
      <w:pPr>
        <w:ind w:left="357" w:hanging="357"/>
      </w:pPr>
      <w:rPr>
        <w:rFonts w:ascii="Arial" w:hAnsi="Arial" w:hint="default"/>
        <w:b/>
        <w:sz w:val="24"/>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6" w15:restartNumberingAfterBreak="0">
    <w:nsid w:val="3DF5289A"/>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7" w15:restartNumberingAfterBreak="0">
    <w:nsid w:val="3EC41333"/>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8" w15:restartNumberingAfterBreak="0">
    <w:nsid w:val="3F167A99"/>
    <w:multiLevelType w:val="multilevel"/>
    <w:tmpl w:val="2AF6A5C2"/>
    <w:numStyleLink w:val="Paragraphs"/>
  </w:abstractNum>
  <w:abstractNum w:abstractNumId="49" w15:restartNumberingAfterBreak="0">
    <w:nsid w:val="3F9A49E4"/>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0" w15:restartNumberingAfterBreak="0">
    <w:nsid w:val="427C5C8B"/>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1" w15:restartNumberingAfterBreak="0">
    <w:nsid w:val="43892F08"/>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2" w15:restartNumberingAfterBreak="0">
    <w:nsid w:val="45731865"/>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3" w15:restartNumberingAfterBreak="0">
    <w:nsid w:val="4A8A5FFA"/>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4" w15:restartNumberingAfterBreak="0">
    <w:nsid w:val="4BA06CAB"/>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5" w15:restartNumberingAfterBreak="0">
    <w:nsid w:val="4F7F1126"/>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6" w15:restartNumberingAfterBreak="0">
    <w:nsid w:val="51E34940"/>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7" w15:restartNumberingAfterBreak="0">
    <w:nsid w:val="55EC1837"/>
    <w:multiLevelType w:val="hybridMultilevel"/>
    <w:tmpl w:val="41D01506"/>
    <w:lvl w:ilvl="0" w:tplc="93F0E66C">
      <w:start w:val="1"/>
      <w:numFmt w:val="bullet"/>
      <w:lvlText w:val=""/>
      <w:lvlJc w:val="left"/>
      <w:pPr>
        <w:tabs>
          <w:tab w:val="num" w:pos="502"/>
        </w:tabs>
        <w:ind w:left="502" w:hanging="360"/>
      </w:pPr>
      <w:rPr>
        <w:rFonts w:ascii="Symbol"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6181270"/>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9" w15:restartNumberingAfterBreak="0">
    <w:nsid w:val="593F0111"/>
    <w:multiLevelType w:val="hybridMultilevel"/>
    <w:tmpl w:val="EB7CA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C8658CF"/>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1" w15:restartNumberingAfterBreak="0">
    <w:nsid w:val="60B8322B"/>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2" w15:restartNumberingAfterBreak="0">
    <w:nsid w:val="6429395C"/>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3" w15:restartNumberingAfterBreak="0">
    <w:nsid w:val="644E4FA8"/>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4" w15:restartNumberingAfterBreak="0">
    <w:nsid w:val="64E029E2"/>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5" w15:restartNumberingAfterBreak="0">
    <w:nsid w:val="64E60DD6"/>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6" w15:restartNumberingAfterBreak="0">
    <w:nsid w:val="6B5D0EEA"/>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7" w15:restartNumberingAfterBreak="0">
    <w:nsid w:val="6B8222C1"/>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8" w15:restartNumberingAfterBreak="0">
    <w:nsid w:val="6D2F76AC"/>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9" w15:restartNumberingAfterBreak="0">
    <w:nsid w:val="6DEC53A9"/>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0" w15:restartNumberingAfterBreak="0">
    <w:nsid w:val="6E1F6AC2"/>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1" w15:restartNumberingAfterBreak="0">
    <w:nsid w:val="71D42564"/>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2" w15:restartNumberingAfterBreak="0">
    <w:nsid w:val="72EF1A24"/>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3" w15:restartNumberingAfterBreak="0">
    <w:nsid w:val="770F4016"/>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4" w15:restartNumberingAfterBreak="0">
    <w:nsid w:val="776650D0"/>
    <w:multiLevelType w:val="multilevel"/>
    <w:tmpl w:val="BB4E4CCA"/>
    <w:lvl w:ilvl="0">
      <w:start w:val="1"/>
      <w:numFmt w:val="decimal"/>
      <w:lvlText w:val="%1."/>
      <w:lvlJc w:val="left"/>
      <w:pPr>
        <w:tabs>
          <w:tab w:val="num" w:pos="360"/>
        </w:tabs>
      </w:pPr>
    </w:lvl>
    <w:lvl w:ilvl="1">
      <w:start w:val="1"/>
      <w:numFmt w:val="decimal"/>
      <w:lvlText w:val="%1.%2."/>
      <w:lvlJc w:val="left"/>
      <w:pPr>
        <w:tabs>
          <w:tab w:val="num" w:pos="792"/>
        </w:tabs>
      </w:pPr>
      <w:rPr>
        <w:sz w:val="24"/>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5" w15:restartNumberingAfterBreak="0">
    <w:nsid w:val="7A3C287A"/>
    <w:multiLevelType w:val="multilevel"/>
    <w:tmpl w:val="BB4E4CCA"/>
    <w:lvl w:ilvl="0">
      <w:start w:val="1"/>
      <w:numFmt w:val="decimal"/>
      <w:lvlText w:val="%1."/>
      <w:lvlJc w:val="left"/>
      <w:pPr>
        <w:tabs>
          <w:tab w:val="num" w:pos="360"/>
        </w:tabs>
      </w:pPr>
    </w:lvl>
    <w:lvl w:ilvl="1">
      <w:start w:val="1"/>
      <w:numFmt w:val="decimal"/>
      <w:lvlText w:val="%1.%2."/>
      <w:lvlJc w:val="left"/>
      <w:pPr>
        <w:tabs>
          <w:tab w:val="num" w:pos="792"/>
        </w:tabs>
      </w:pPr>
      <w:rPr>
        <w:sz w:val="24"/>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6" w15:restartNumberingAfterBreak="0">
    <w:nsid w:val="7B9A06F1"/>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7" w15:restartNumberingAfterBreak="0">
    <w:nsid w:val="7D3D5F33"/>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num w:numId="1">
    <w:abstractNumId w:val="12"/>
  </w:num>
  <w:num w:numId="2">
    <w:abstractNumId w:val="23"/>
  </w:num>
  <w:num w:numId="3">
    <w:abstractNumId w:val="57"/>
  </w:num>
  <w:num w:numId="4">
    <w:abstractNumId w:val="34"/>
  </w:num>
  <w:num w:numId="5">
    <w:abstractNumId w:val="12"/>
  </w:num>
  <w:num w:numId="6">
    <w:abstractNumId w:val="12"/>
  </w:num>
  <w:num w:numId="7">
    <w:abstractNumId w:val="12"/>
  </w:num>
  <w:num w:numId="8">
    <w:abstractNumId w:val="75"/>
  </w:num>
  <w:num w:numId="9">
    <w:abstractNumId w:val="22"/>
  </w:num>
  <w:num w:numId="10">
    <w:abstractNumId w:val="74"/>
  </w:num>
  <w:num w:numId="11">
    <w:abstractNumId w:val="41"/>
  </w:num>
  <w:num w:numId="12">
    <w:abstractNumId w:val="21"/>
  </w:num>
  <w:num w:numId="13">
    <w:abstractNumId w:val="60"/>
  </w:num>
  <w:num w:numId="14">
    <w:abstractNumId w:val="46"/>
  </w:num>
  <w:num w:numId="15">
    <w:abstractNumId w:val="54"/>
  </w:num>
  <w:num w:numId="16">
    <w:abstractNumId w:val="26"/>
  </w:num>
  <w:num w:numId="17">
    <w:abstractNumId w:val="38"/>
  </w:num>
  <w:num w:numId="18">
    <w:abstractNumId w:val="58"/>
  </w:num>
  <w:num w:numId="19">
    <w:abstractNumId w:val="67"/>
  </w:num>
  <w:num w:numId="20">
    <w:abstractNumId w:val="63"/>
  </w:num>
  <w:num w:numId="21">
    <w:abstractNumId w:val="53"/>
  </w:num>
  <w:num w:numId="22">
    <w:abstractNumId w:val="55"/>
  </w:num>
  <w:num w:numId="23">
    <w:abstractNumId w:val="70"/>
  </w:num>
  <w:num w:numId="24">
    <w:abstractNumId w:val="68"/>
  </w:num>
  <w:num w:numId="25">
    <w:abstractNumId w:val="71"/>
  </w:num>
  <w:num w:numId="26">
    <w:abstractNumId w:val="52"/>
  </w:num>
  <w:num w:numId="27">
    <w:abstractNumId w:val="73"/>
  </w:num>
  <w:num w:numId="28">
    <w:abstractNumId w:val="43"/>
  </w:num>
  <w:num w:numId="29">
    <w:abstractNumId w:val="51"/>
  </w:num>
  <w:num w:numId="30">
    <w:abstractNumId w:val="20"/>
  </w:num>
  <w:num w:numId="31">
    <w:abstractNumId w:val="65"/>
  </w:num>
  <w:num w:numId="32">
    <w:abstractNumId w:val="42"/>
  </w:num>
  <w:num w:numId="33">
    <w:abstractNumId w:val="25"/>
  </w:num>
  <w:num w:numId="34">
    <w:abstractNumId w:val="35"/>
  </w:num>
  <w:num w:numId="35">
    <w:abstractNumId w:val="66"/>
  </w:num>
  <w:num w:numId="36">
    <w:abstractNumId w:val="69"/>
  </w:num>
  <w:num w:numId="37">
    <w:abstractNumId w:val="49"/>
  </w:num>
  <w:num w:numId="38">
    <w:abstractNumId w:val="29"/>
  </w:num>
  <w:num w:numId="39">
    <w:abstractNumId w:val="61"/>
  </w:num>
  <w:num w:numId="40">
    <w:abstractNumId w:val="16"/>
  </w:num>
  <w:num w:numId="41">
    <w:abstractNumId w:val="28"/>
  </w:num>
  <w:num w:numId="42">
    <w:abstractNumId w:val="76"/>
  </w:num>
  <w:num w:numId="43">
    <w:abstractNumId w:val="50"/>
  </w:num>
  <w:num w:numId="44">
    <w:abstractNumId w:val="17"/>
  </w:num>
  <w:num w:numId="45">
    <w:abstractNumId w:val="47"/>
  </w:num>
  <w:num w:numId="46">
    <w:abstractNumId w:val="18"/>
  </w:num>
  <w:num w:numId="47">
    <w:abstractNumId w:val="77"/>
  </w:num>
  <w:num w:numId="48">
    <w:abstractNumId w:val="72"/>
  </w:num>
  <w:num w:numId="49">
    <w:abstractNumId w:val="31"/>
  </w:num>
  <w:num w:numId="50">
    <w:abstractNumId w:val="40"/>
  </w:num>
  <w:num w:numId="51">
    <w:abstractNumId w:val="56"/>
  </w:num>
  <w:num w:numId="52">
    <w:abstractNumId w:val="15"/>
  </w:num>
  <w:num w:numId="53">
    <w:abstractNumId w:val="44"/>
  </w:num>
  <w:num w:numId="54">
    <w:abstractNumId w:val="64"/>
  </w:num>
  <w:num w:numId="55">
    <w:abstractNumId w:val="32"/>
  </w:num>
  <w:num w:numId="56">
    <w:abstractNumId w:val="62"/>
  </w:num>
  <w:num w:numId="57">
    <w:abstractNumId w:val="37"/>
  </w:num>
  <w:num w:numId="58">
    <w:abstractNumId w:val="37"/>
  </w:num>
  <w:num w:numId="59">
    <w:abstractNumId w:val="37"/>
  </w:num>
  <w:num w:numId="60">
    <w:abstractNumId w:val="37"/>
  </w:num>
  <w:num w:numId="61">
    <w:abstractNumId w:val="37"/>
  </w:num>
  <w:num w:numId="62">
    <w:abstractNumId w:val="37"/>
  </w:num>
  <w:num w:numId="63">
    <w:abstractNumId w:val="37"/>
  </w:num>
  <w:num w:numId="64">
    <w:abstractNumId w:val="37"/>
  </w:num>
  <w:num w:numId="65">
    <w:abstractNumId w:val="37"/>
  </w:num>
  <w:num w:numId="66">
    <w:abstractNumId w:val="37"/>
  </w:num>
  <w:num w:numId="67">
    <w:abstractNumId w:val="37"/>
  </w:num>
  <w:num w:numId="68">
    <w:abstractNumId w:val="37"/>
  </w:num>
  <w:num w:numId="69">
    <w:abstractNumId w:val="45"/>
  </w:num>
  <w:num w:numId="70">
    <w:abstractNumId w:val="45"/>
  </w:num>
  <w:num w:numId="71">
    <w:abstractNumId w:val="45"/>
  </w:num>
  <w:num w:numId="72">
    <w:abstractNumId w:val="45"/>
  </w:num>
  <w:num w:numId="73">
    <w:abstractNumId w:val="45"/>
  </w:num>
  <w:num w:numId="74">
    <w:abstractNumId w:val="45"/>
  </w:num>
  <w:num w:numId="75">
    <w:abstractNumId w:val="39"/>
  </w:num>
  <w:num w:numId="76">
    <w:abstractNumId w:val="9"/>
  </w:num>
  <w:num w:numId="77">
    <w:abstractNumId w:val="7"/>
  </w:num>
  <w:num w:numId="78">
    <w:abstractNumId w:val="6"/>
  </w:num>
  <w:num w:numId="79">
    <w:abstractNumId w:val="5"/>
  </w:num>
  <w:num w:numId="80">
    <w:abstractNumId w:val="4"/>
  </w:num>
  <w:num w:numId="81">
    <w:abstractNumId w:val="8"/>
  </w:num>
  <w:num w:numId="82">
    <w:abstractNumId w:val="3"/>
  </w:num>
  <w:num w:numId="83">
    <w:abstractNumId w:val="2"/>
  </w:num>
  <w:num w:numId="84">
    <w:abstractNumId w:val="1"/>
  </w:num>
  <w:num w:numId="85">
    <w:abstractNumId w:val="0"/>
  </w:num>
  <w:num w:numId="86">
    <w:abstractNumId w:val="27"/>
  </w:num>
  <w:num w:numId="87">
    <w:abstractNumId w:val="30"/>
  </w:num>
  <w:num w:numId="88">
    <w:abstractNumId w:val="33"/>
  </w:num>
  <w:num w:numId="89">
    <w:abstractNumId w:val="33"/>
  </w:num>
  <w:num w:numId="90">
    <w:abstractNumId w:val="36"/>
  </w:num>
  <w:num w:numId="91">
    <w:abstractNumId w:val="36"/>
  </w:num>
  <w:num w:numId="92">
    <w:abstractNumId w:val="19"/>
  </w:num>
  <w:num w:numId="93">
    <w:abstractNumId w:val="48"/>
  </w:num>
  <w:num w:numId="94">
    <w:abstractNumId w:val="59"/>
  </w:num>
  <w:num w:numId="95">
    <w:abstractNumId w:val="2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AB"/>
    <w:rsid w:val="000031AF"/>
    <w:rsid w:val="000032C6"/>
    <w:rsid w:val="000140F6"/>
    <w:rsid w:val="000141F8"/>
    <w:rsid w:val="00030CA4"/>
    <w:rsid w:val="00032722"/>
    <w:rsid w:val="0003483F"/>
    <w:rsid w:val="00034E23"/>
    <w:rsid w:val="00035D31"/>
    <w:rsid w:val="000440D4"/>
    <w:rsid w:val="000472F3"/>
    <w:rsid w:val="00052C04"/>
    <w:rsid w:val="0006488B"/>
    <w:rsid w:val="00080CBE"/>
    <w:rsid w:val="000962BC"/>
    <w:rsid w:val="00097246"/>
    <w:rsid w:val="00097A64"/>
    <w:rsid w:val="000A1F93"/>
    <w:rsid w:val="000C5CCC"/>
    <w:rsid w:val="000C5E4B"/>
    <w:rsid w:val="000D098A"/>
    <w:rsid w:val="000D0D88"/>
    <w:rsid w:val="000F1074"/>
    <w:rsid w:val="000F11F7"/>
    <w:rsid w:val="000F4AC7"/>
    <w:rsid w:val="000F5BC1"/>
    <w:rsid w:val="00101985"/>
    <w:rsid w:val="00110A1F"/>
    <w:rsid w:val="00121CCE"/>
    <w:rsid w:val="00121EEE"/>
    <w:rsid w:val="00145261"/>
    <w:rsid w:val="00147BFB"/>
    <w:rsid w:val="001522B4"/>
    <w:rsid w:val="00152632"/>
    <w:rsid w:val="001543AE"/>
    <w:rsid w:val="00162F27"/>
    <w:rsid w:val="00162FE7"/>
    <w:rsid w:val="00172BCA"/>
    <w:rsid w:val="001801B0"/>
    <w:rsid w:val="00184080"/>
    <w:rsid w:val="001954F9"/>
    <w:rsid w:val="00195605"/>
    <w:rsid w:val="001A7600"/>
    <w:rsid w:val="001C7CF3"/>
    <w:rsid w:val="001D0951"/>
    <w:rsid w:val="001D593B"/>
    <w:rsid w:val="001D7647"/>
    <w:rsid w:val="001E5150"/>
    <w:rsid w:val="001E5465"/>
    <w:rsid w:val="0020081F"/>
    <w:rsid w:val="00205D2E"/>
    <w:rsid w:val="00206956"/>
    <w:rsid w:val="00213FB8"/>
    <w:rsid w:val="00217EFD"/>
    <w:rsid w:val="00246334"/>
    <w:rsid w:val="00247B78"/>
    <w:rsid w:val="002746A0"/>
    <w:rsid w:val="00277E14"/>
    <w:rsid w:val="002A15CB"/>
    <w:rsid w:val="002A198F"/>
    <w:rsid w:val="002A2384"/>
    <w:rsid w:val="002A3BEE"/>
    <w:rsid w:val="002C2781"/>
    <w:rsid w:val="002C5033"/>
    <w:rsid w:val="002C6BA6"/>
    <w:rsid w:val="002D3277"/>
    <w:rsid w:val="002D33EA"/>
    <w:rsid w:val="002D3C4E"/>
    <w:rsid w:val="002D565B"/>
    <w:rsid w:val="002D7D16"/>
    <w:rsid w:val="002E684D"/>
    <w:rsid w:val="002F24D8"/>
    <w:rsid w:val="002F5D2B"/>
    <w:rsid w:val="003061A2"/>
    <w:rsid w:val="00310B78"/>
    <w:rsid w:val="00311BD7"/>
    <w:rsid w:val="003142A3"/>
    <w:rsid w:val="00325121"/>
    <w:rsid w:val="00327596"/>
    <w:rsid w:val="00330274"/>
    <w:rsid w:val="00332150"/>
    <w:rsid w:val="00341BAA"/>
    <w:rsid w:val="00344B68"/>
    <w:rsid w:val="0035741E"/>
    <w:rsid w:val="003674AB"/>
    <w:rsid w:val="003739D3"/>
    <w:rsid w:val="00373F6A"/>
    <w:rsid w:val="003836B8"/>
    <w:rsid w:val="00383F7F"/>
    <w:rsid w:val="0038453B"/>
    <w:rsid w:val="003847E6"/>
    <w:rsid w:val="003935C9"/>
    <w:rsid w:val="00395BAC"/>
    <w:rsid w:val="003A64D1"/>
    <w:rsid w:val="003B0B59"/>
    <w:rsid w:val="003B1F21"/>
    <w:rsid w:val="003C3DC1"/>
    <w:rsid w:val="003D3FBE"/>
    <w:rsid w:val="003D4B76"/>
    <w:rsid w:val="003E44F3"/>
    <w:rsid w:val="003E77FF"/>
    <w:rsid w:val="003F3B90"/>
    <w:rsid w:val="0040070C"/>
    <w:rsid w:val="00404E2B"/>
    <w:rsid w:val="00405AE5"/>
    <w:rsid w:val="00442477"/>
    <w:rsid w:val="00442D53"/>
    <w:rsid w:val="00450BD0"/>
    <w:rsid w:val="00451320"/>
    <w:rsid w:val="00454F4D"/>
    <w:rsid w:val="004649C6"/>
    <w:rsid w:val="00464A76"/>
    <w:rsid w:val="00472542"/>
    <w:rsid w:val="00472753"/>
    <w:rsid w:val="00481CE9"/>
    <w:rsid w:val="00483335"/>
    <w:rsid w:val="0049733E"/>
    <w:rsid w:val="004A0CFA"/>
    <w:rsid w:val="004A1640"/>
    <w:rsid w:val="004A6EF0"/>
    <w:rsid w:val="004C3A57"/>
    <w:rsid w:val="004C6619"/>
    <w:rsid w:val="004D023F"/>
    <w:rsid w:val="004D680C"/>
    <w:rsid w:val="004E1D90"/>
    <w:rsid w:val="004E695A"/>
    <w:rsid w:val="004F7424"/>
    <w:rsid w:val="005001C8"/>
    <w:rsid w:val="00523F70"/>
    <w:rsid w:val="00541193"/>
    <w:rsid w:val="005745E7"/>
    <w:rsid w:val="005821A3"/>
    <w:rsid w:val="00584012"/>
    <w:rsid w:val="0058467D"/>
    <w:rsid w:val="0059428B"/>
    <w:rsid w:val="005A59E1"/>
    <w:rsid w:val="005B6DEE"/>
    <w:rsid w:val="005B6FA5"/>
    <w:rsid w:val="005B72E4"/>
    <w:rsid w:val="005C3364"/>
    <w:rsid w:val="005D4A81"/>
    <w:rsid w:val="005E0236"/>
    <w:rsid w:val="005E0550"/>
    <w:rsid w:val="005E33F9"/>
    <w:rsid w:val="005F2BC4"/>
    <w:rsid w:val="005F4032"/>
    <w:rsid w:val="005F4E93"/>
    <w:rsid w:val="00601AB1"/>
    <w:rsid w:val="00617B1E"/>
    <w:rsid w:val="0064437D"/>
    <w:rsid w:val="006539C6"/>
    <w:rsid w:val="00677391"/>
    <w:rsid w:val="0068057A"/>
    <w:rsid w:val="00697454"/>
    <w:rsid w:val="00697CCE"/>
    <w:rsid w:val="006A6ADC"/>
    <w:rsid w:val="006B02FE"/>
    <w:rsid w:val="006B251D"/>
    <w:rsid w:val="006C710A"/>
    <w:rsid w:val="006D2734"/>
    <w:rsid w:val="006D4747"/>
    <w:rsid w:val="006D55F6"/>
    <w:rsid w:val="006D573E"/>
    <w:rsid w:val="006D7161"/>
    <w:rsid w:val="006E50EF"/>
    <w:rsid w:val="006E594D"/>
    <w:rsid w:val="006F565A"/>
    <w:rsid w:val="0070404D"/>
    <w:rsid w:val="007207FC"/>
    <w:rsid w:val="00727F98"/>
    <w:rsid w:val="007336EE"/>
    <w:rsid w:val="00733F92"/>
    <w:rsid w:val="00741E1F"/>
    <w:rsid w:val="00753333"/>
    <w:rsid w:val="0075635B"/>
    <w:rsid w:val="00757E28"/>
    <w:rsid w:val="007777E2"/>
    <w:rsid w:val="00797799"/>
    <w:rsid w:val="007B006B"/>
    <w:rsid w:val="007B0DD7"/>
    <w:rsid w:val="007B4497"/>
    <w:rsid w:val="007E2836"/>
    <w:rsid w:val="007F259B"/>
    <w:rsid w:val="007F77A1"/>
    <w:rsid w:val="00801F35"/>
    <w:rsid w:val="00804C8E"/>
    <w:rsid w:val="008078A6"/>
    <w:rsid w:val="008123C4"/>
    <w:rsid w:val="0083009D"/>
    <w:rsid w:val="00834C2D"/>
    <w:rsid w:val="00840BA1"/>
    <w:rsid w:val="008467CD"/>
    <w:rsid w:val="00875C46"/>
    <w:rsid w:val="0089237B"/>
    <w:rsid w:val="00896529"/>
    <w:rsid w:val="0089782B"/>
    <w:rsid w:val="008B123D"/>
    <w:rsid w:val="008C429E"/>
    <w:rsid w:val="008E5120"/>
    <w:rsid w:val="008F7BDC"/>
    <w:rsid w:val="0090508A"/>
    <w:rsid w:val="00906AFC"/>
    <w:rsid w:val="009102B8"/>
    <w:rsid w:val="00914F93"/>
    <w:rsid w:val="009227CB"/>
    <w:rsid w:val="00933CDE"/>
    <w:rsid w:val="00934DA9"/>
    <w:rsid w:val="00964D21"/>
    <w:rsid w:val="00964F73"/>
    <w:rsid w:val="00965632"/>
    <w:rsid w:val="009778EA"/>
    <w:rsid w:val="009849D0"/>
    <w:rsid w:val="00985332"/>
    <w:rsid w:val="00986C12"/>
    <w:rsid w:val="009A6881"/>
    <w:rsid w:val="009B04F7"/>
    <w:rsid w:val="009B0A44"/>
    <w:rsid w:val="009B18D9"/>
    <w:rsid w:val="009C6CDC"/>
    <w:rsid w:val="009C703C"/>
    <w:rsid w:val="009D10E1"/>
    <w:rsid w:val="009D267D"/>
    <w:rsid w:val="009E23F4"/>
    <w:rsid w:val="009E3ED5"/>
    <w:rsid w:val="009E6C78"/>
    <w:rsid w:val="009F7E3F"/>
    <w:rsid w:val="00A0508D"/>
    <w:rsid w:val="00A06505"/>
    <w:rsid w:val="00A13107"/>
    <w:rsid w:val="00A56C7F"/>
    <w:rsid w:val="00A57973"/>
    <w:rsid w:val="00A665A9"/>
    <w:rsid w:val="00A748D2"/>
    <w:rsid w:val="00A81FA2"/>
    <w:rsid w:val="00AA3887"/>
    <w:rsid w:val="00AC76B9"/>
    <w:rsid w:val="00AD496B"/>
    <w:rsid w:val="00AE121F"/>
    <w:rsid w:val="00AF5088"/>
    <w:rsid w:val="00AF5362"/>
    <w:rsid w:val="00B041CB"/>
    <w:rsid w:val="00B07D0A"/>
    <w:rsid w:val="00B1046F"/>
    <w:rsid w:val="00B21CAC"/>
    <w:rsid w:val="00B41DD2"/>
    <w:rsid w:val="00B428E5"/>
    <w:rsid w:val="00B45824"/>
    <w:rsid w:val="00B64E0C"/>
    <w:rsid w:val="00B66889"/>
    <w:rsid w:val="00B75892"/>
    <w:rsid w:val="00B75A72"/>
    <w:rsid w:val="00B77463"/>
    <w:rsid w:val="00B90974"/>
    <w:rsid w:val="00B95F3C"/>
    <w:rsid w:val="00B971CE"/>
    <w:rsid w:val="00BA7245"/>
    <w:rsid w:val="00BB1CEF"/>
    <w:rsid w:val="00BC04FB"/>
    <w:rsid w:val="00BD1B47"/>
    <w:rsid w:val="00BF2B7F"/>
    <w:rsid w:val="00BF64C7"/>
    <w:rsid w:val="00C02892"/>
    <w:rsid w:val="00C14C6A"/>
    <w:rsid w:val="00C24CCE"/>
    <w:rsid w:val="00C33EDF"/>
    <w:rsid w:val="00C3650D"/>
    <w:rsid w:val="00C37F8B"/>
    <w:rsid w:val="00C409E8"/>
    <w:rsid w:val="00C42CCF"/>
    <w:rsid w:val="00C431CF"/>
    <w:rsid w:val="00C44BFA"/>
    <w:rsid w:val="00C4597F"/>
    <w:rsid w:val="00C46DB2"/>
    <w:rsid w:val="00C5309C"/>
    <w:rsid w:val="00C53E66"/>
    <w:rsid w:val="00C54475"/>
    <w:rsid w:val="00C56AB4"/>
    <w:rsid w:val="00C57DDD"/>
    <w:rsid w:val="00C604FF"/>
    <w:rsid w:val="00C6238E"/>
    <w:rsid w:val="00C71C96"/>
    <w:rsid w:val="00C75BCF"/>
    <w:rsid w:val="00C80670"/>
    <w:rsid w:val="00C83B9F"/>
    <w:rsid w:val="00C869E8"/>
    <w:rsid w:val="00CD523D"/>
    <w:rsid w:val="00CD7F89"/>
    <w:rsid w:val="00CF1C9D"/>
    <w:rsid w:val="00CF5256"/>
    <w:rsid w:val="00CF72C5"/>
    <w:rsid w:val="00D001D1"/>
    <w:rsid w:val="00D0535F"/>
    <w:rsid w:val="00D05786"/>
    <w:rsid w:val="00D148AE"/>
    <w:rsid w:val="00D151DA"/>
    <w:rsid w:val="00D214FE"/>
    <w:rsid w:val="00D256C2"/>
    <w:rsid w:val="00D26C0A"/>
    <w:rsid w:val="00D27F24"/>
    <w:rsid w:val="00D32378"/>
    <w:rsid w:val="00D517D8"/>
    <w:rsid w:val="00D62017"/>
    <w:rsid w:val="00D7547B"/>
    <w:rsid w:val="00D84D70"/>
    <w:rsid w:val="00D91885"/>
    <w:rsid w:val="00D92CD7"/>
    <w:rsid w:val="00DA2266"/>
    <w:rsid w:val="00DA2AED"/>
    <w:rsid w:val="00DA7454"/>
    <w:rsid w:val="00DB5F10"/>
    <w:rsid w:val="00DC512D"/>
    <w:rsid w:val="00DC6642"/>
    <w:rsid w:val="00DD0A7C"/>
    <w:rsid w:val="00DD198D"/>
    <w:rsid w:val="00DD5F37"/>
    <w:rsid w:val="00DD6F94"/>
    <w:rsid w:val="00DF3430"/>
    <w:rsid w:val="00DF6562"/>
    <w:rsid w:val="00E01EF3"/>
    <w:rsid w:val="00E15DF5"/>
    <w:rsid w:val="00E2703B"/>
    <w:rsid w:val="00E3264C"/>
    <w:rsid w:val="00E376BA"/>
    <w:rsid w:val="00E417A4"/>
    <w:rsid w:val="00E47619"/>
    <w:rsid w:val="00E52978"/>
    <w:rsid w:val="00E53E41"/>
    <w:rsid w:val="00E721CF"/>
    <w:rsid w:val="00E7274C"/>
    <w:rsid w:val="00E8726D"/>
    <w:rsid w:val="00E87FAF"/>
    <w:rsid w:val="00E93424"/>
    <w:rsid w:val="00EA5EDD"/>
    <w:rsid w:val="00EC0B74"/>
    <w:rsid w:val="00EC405E"/>
    <w:rsid w:val="00EC4BD2"/>
    <w:rsid w:val="00ED44D6"/>
    <w:rsid w:val="00ED48B5"/>
    <w:rsid w:val="00EE0EB8"/>
    <w:rsid w:val="00EF701B"/>
    <w:rsid w:val="00F022FC"/>
    <w:rsid w:val="00F10ED2"/>
    <w:rsid w:val="00F1557C"/>
    <w:rsid w:val="00F21F31"/>
    <w:rsid w:val="00F3187F"/>
    <w:rsid w:val="00F31BBD"/>
    <w:rsid w:val="00F33D4E"/>
    <w:rsid w:val="00F358CA"/>
    <w:rsid w:val="00F432E3"/>
    <w:rsid w:val="00F60626"/>
    <w:rsid w:val="00F60C75"/>
    <w:rsid w:val="00F61AA0"/>
    <w:rsid w:val="00F65987"/>
    <w:rsid w:val="00F7105D"/>
    <w:rsid w:val="00F7112E"/>
    <w:rsid w:val="00F713B4"/>
    <w:rsid w:val="00F7536F"/>
    <w:rsid w:val="00F8285B"/>
    <w:rsid w:val="00F94C3E"/>
    <w:rsid w:val="00FA6672"/>
    <w:rsid w:val="00FA6AA9"/>
    <w:rsid w:val="00FB024B"/>
    <w:rsid w:val="00FB1EAE"/>
    <w:rsid w:val="00FB6AAB"/>
    <w:rsid w:val="00FB781A"/>
    <w:rsid w:val="00FC28FF"/>
    <w:rsid w:val="00FC644C"/>
    <w:rsid w:val="00FC7194"/>
    <w:rsid w:val="00FD62CF"/>
    <w:rsid w:val="00FE677E"/>
    <w:rsid w:val="00FE6C92"/>
    <w:rsid w:val="00FF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030CE"/>
  <w15:chartTrackingRefBased/>
  <w15:docId w15:val="{D70261F5-8ED3-4412-AEDF-0D19E9F1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9"/>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259B"/>
    <w:rPr>
      <w:rFonts w:ascii="Arial" w:hAnsi="Arial"/>
      <w:sz w:val="24"/>
      <w:szCs w:val="24"/>
      <w:lang w:eastAsia="en-US"/>
    </w:rPr>
  </w:style>
  <w:style w:type="paragraph" w:styleId="Heading1">
    <w:name w:val="heading 1"/>
    <w:next w:val="BodyText"/>
    <w:link w:val="Heading1Char"/>
    <w:uiPriority w:val="1"/>
    <w:qFormat/>
    <w:rsid w:val="00145261"/>
    <w:pPr>
      <w:keepNext/>
      <w:numPr>
        <w:numId w:val="68"/>
      </w:numPr>
      <w:suppressAutoHyphens/>
      <w:spacing w:before="360" w:after="120"/>
      <w:outlineLvl w:val="0"/>
    </w:pPr>
    <w:rPr>
      <w:rFonts w:ascii="Arial" w:eastAsia="Microsoft YaHei" w:hAnsi="Arial" w:cs="Arial"/>
      <w:b/>
      <w:sz w:val="32"/>
      <w:szCs w:val="24"/>
      <w:lang w:eastAsia="zh-CN"/>
    </w:rPr>
  </w:style>
  <w:style w:type="paragraph" w:styleId="Heading2">
    <w:name w:val="heading 2"/>
    <w:basedOn w:val="Heading1"/>
    <w:next w:val="BodyText"/>
    <w:link w:val="Heading2Char"/>
    <w:uiPriority w:val="1"/>
    <w:qFormat/>
    <w:rsid w:val="00145261"/>
    <w:pPr>
      <w:numPr>
        <w:ilvl w:val="1"/>
      </w:numPr>
      <w:spacing w:before="240"/>
      <w:outlineLvl w:val="1"/>
    </w:pPr>
    <w:rPr>
      <w:bCs/>
      <w:iCs/>
      <w:sz w:val="28"/>
      <w:szCs w:val="28"/>
    </w:rPr>
  </w:style>
  <w:style w:type="paragraph" w:styleId="Heading3">
    <w:name w:val="heading 3"/>
    <w:basedOn w:val="Heading1"/>
    <w:next w:val="BodyText"/>
    <w:link w:val="Heading3Char"/>
    <w:uiPriority w:val="1"/>
    <w:rsid w:val="00145261"/>
    <w:pPr>
      <w:keepLines/>
      <w:numPr>
        <w:ilvl w:val="2"/>
      </w:numPr>
      <w:spacing w:before="240"/>
      <w:outlineLvl w:val="2"/>
    </w:pPr>
    <w:rPr>
      <w:rFonts w:eastAsia="Times New Roman" w:cs="Times New Roman"/>
      <w:bCs/>
      <w:sz w:val="24"/>
    </w:rPr>
  </w:style>
  <w:style w:type="paragraph" w:styleId="Heading4">
    <w:name w:val="heading 4"/>
    <w:basedOn w:val="Heading1"/>
    <w:next w:val="BodyText"/>
    <w:link w:val="Heading4Char"/>
    <w:uiPriority w:val="1"/>
    <w:rsid w:val="00145261"/>
    <w:pPr>
      <w:keepLines/>
      <w:numPr>
        <w:ilvl w:val="3"/>
      </w:numPr>
      <w:spacing w:before="240"/>
      <w:outlineLvl w:val="3"/>
    </w:pPr>
    <w:rPr>
      <w:rFonts w:eastAsia="Times New Roman" w:cs="Times New Roman"/>
      <w:bCs/>
      <w:iCs/>
      <w:sz w:val="24"/>
    </w:rPr>
  </w:style>
  <w:style w:type="paragraph" w:styleId="Heading5">
    <w:name w:val="heading 5"/>
    <w:basedOn w:val="Heading1"/>
    <w:next w:val="BodyText"/>
    <w:link w:val="Heading5Char"/>
    <w:uiPriority w:val="9"/>
    <w:unhideWhenUsed/>
    <w:rsid w:val="00145261"/>
    <w:pPr>
      <w:keepLines/>
      <w:numPr>
        <w:ilvl w:val="4"/>
      </w:numPr>
      <w:spacing w:before="240"/>
      <w:outlineLvl w:val="4"/>
    </w:pPr>
    <w:rPr>
      <w:rFonts w:eastAsia="Times New Roman" w:cs="Times New Roman"/>
      <w:sz w:val="24"/>
    </w:rPr>
  </w:style>
  <w:style w:type="paragraph" w:styleId="Heading6">
    <w:name w:val="heading 6"/>
    <w:basedOn w:val="Normal"/>
    <w:next w:val="Normal"/>
    <w:pPr>
      <w:keepNext/>
      <w:jc w:val="center"/>
      <w:outlineLvl w:val="5"/>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145261"/>
    <w:rPr>
      <w:rFonts w:ascii="Arial" w:hAnsi="Arial"/>
      <w:b/>
      <w:sz w:val="24"/>
      <w:szCs w:val="24"/>
      <w:lang w:eastAsia="zh-CN"/>
    </w:rPr>
  </w:style>
  <w:style w:type="paragraph" w:styleId="BodyText">
    <w:name w:val="Body Text"/>
    <w:link w:val="BodyTextChar"/>
    <w:qFormat/>
    <w:rsid w:val="00D91885"/>
    <w:pPr>
      <w:spacing w:after="120"/>
    </w:pPr>
    <w:rPr>
      <w:rFonts w:ascii="Arial" w:hAnsi="Arial"/>
      <w:sz w:val="24"/>
      <w:szCs w:val="24"/>
      <w:lang w:val="lv-LV" w:eastAsia="en-US"/>
    </w:rPr>
  </w:style>
  <w:style w:type="character" w:customStyle="1" w:styleId="Numbered1Char">
    <w:name w:val="Numbered 1 Char"/>
    <w:rsid w:val="00F7112E"/>
    <w:rPr>
      <w:b/>
      <w:bCs/>
      <w:sz w:val="24"/>
      <w:szCs w:val="24"/>
      <w:lang w:val="lv-LV" w:eastAsia="en-US"/>
    </w:rPr>
  </w:style>
  <w:style w:type="character" w:customStyle="1" w:styleId="BodyTextChar">
    <w:name w:val="Body Text Char"/>
    <w:link w:val="BodyText"/>
    <w:rsid w:val="00D91885"/>
    <w:rPr>
      <w:rFonts w:ascii="Arial" w:hAnsi="Arial"/>
      <w:sz w:val="24"/>
      <w:szCs w:val="24"/>
      <w:lang w:val="lv-LV" w:eastAsia="en-US"/>
    </w:rPr>
  </w:style>
  <w:style w:type="paragraph" w:styleId="BodyText2">
    <w:name w:val="Body Text 2"/>
    <w:basedOn w:val="BodyText"/>
    <w:link w:val="BodyText2Char"/>
    <w:uiPriority w:val="99"/>
    <w:unhideWhenUsed/>
    <w:rsid w:val="00145261"/>
    <w:pPr>
      <w:spacing w:line="480" w:lineRule="auto"/>
    </w:pPr>
  </w:style>
  <w:style w:type="character" w:customStyle="1" w:styleId="BodyText2Char">
    <w:name w:val="Body Text 2 Char"/>
    <w:link w:val="BodyText2"/>
    <w:uiPriority w:val="99"/>
    <w:rsid w:val="00145261"/>
    <w:rPr>
      <w:rFonts w:ascii="Arial" w:hAnsi="Arial"/>
      <w:sz w:val="24"/>
      <w:szCs w:val="24"/>
      <w:lang w:eastAsia="en-US"/>
    </w:rPr>
  </w:style>
  <w:style w:type="paragraph" w:styleId="BodyText3">
    <w:name w:val="Body Text 3"/>
    <w:basedOn w:val="BodyText"/>
    <w:link w:val="BodyText3Char"/>
    <w:uiPriority w:val="99"/>
    <w:unhideWhenUsed/>
    <w:rsid w:val="00145261"/>
    <w:rPr>
      <w:sz w:val="20"/>
      <w:szCs w:val="16"/>
    </w:rPr>
  </w:style>
  <w:style w:type="character" w:customStyle="1" w:styleId="BodyText3Char">
    <w:name w:val="Body Text 3 Char"/>
    <w:link w:val="BodyText3"/>
    <w:uiPriority w:val="99"/>
    <w:rsid w:val="00145261"/>
    <w:rPr>
      <w:rFonts w:ascii="Arial" w:hAnsi="Arial"/>
      <w:szCs w:val="16"/>
      <w:lang w:eastAsia="en-US"/>
    </w:rPr>
  </w:style>
  <w:style w:type="paragraph" w:styleId="BodyTextFirstIndent">
    <w:name w:val="Body Text First Indent"/>
    <w:basedOn w:val="BodyText"/>
    <w:link w:val="BodyTextFirstIndentChar"/>
    <w:uiPriority w:val="99"/>
    <w:unhideWhenUsed/>
    <w:rsid w:val="00145261"/>
    <w:pPr>
      <w:spacing w:after="0"/>
      <w:ind w:firstLine="360"/>
    </w:pPr>
  </w:style>
  <w:style w:type="character" w:customStyle="1" w:styleId="BodyTextFirstIndentChar">
    <w:name w:val="Body Text First Indent Char"/>
    <w:link w:val="BodyTextFirstIndent"/>
    <w:uiPriority w:val="99"/>
    <w:rsid w:val="00145261"/>
    <w:rPr>
      <w:rFonts w:ascii="Arial" w:hAnsi="Arial"/>
      <w:sz w:val="24"/>
      <w:szCs w:val="24"/>
      <w:lang w:eastAsia="en-US"/>
    </w:rPr>
  </w:style>
  <w:style w:type="paragraph" w:styleId="BodyTextIndent">
    <w:name w:val="Body Text Indent"/>
    <w:basedOn w:val="BodyText"/>
    <w:link w:val="BodyTextIndentChar"/>
    <w:uiPriority w:val="99"/>
    <w:unhideWhenUsed/>
    <w:rsid w:val="00145261"/>
    <w:pPr>
      <w:ind w:left="283"/>
    </w:pPr>
  </w:style>
  <w:style w:type="character" w:customStyle="1" w:styleId="BodyTextIndentChar">
    <w:name w:val="Body Text Indent Char"/>
    <w:link w:val="BodyTextIndent"/>
    <w:uiPriority w:val="99"/>
    <w:rsid w:val="00145261"/>
    <w:rPr>
      <w:rFonts w:ascii="Arial" w:hAnsi="Arial"/>
      <w:sz w:val="24"/>
      <w:szCs w:val="24"/>
      <w:lang w:eastAsia="en-US"/>
    </w:rPr>
  </w:style>
  <w:style w:type="paragraph" w:styleId="BodyTextFirstIndent2">
    <w:name w:val="Body Text First Indent 2"/>
    <w:basedOn w:val="BodyTextIndent"/>
    <w:link w:val="BodyTextFirstIndent2Char"/>
    <w:uiPriority w:val="99"/>
    <w:unhideWhenUsed/>
    <w:rsid w:val="00145261"/>
    <w:pPr>
      <w:spacing w:after="0"/>
      <w:ind w:left="360" w:firstLine="360"/>
    </w:pPr>
  </w:style>
  <w:style w:type="character" w:customStyle="1" w:styleId="BodyTextFirstIndent2Char">
    <w:name w:val="Body Text First Indent 2 Char"/>
    <w:link w:val="BodyTextFirstIndent2"/>
    <w:uiPriority w:val="99"/>
    <w:rsid w:val="00145261"/>
    <w:rPr>
      <w:rFonts w:ascii="Arial" w:hAnsi="Arial"/>
      <w:sz w:val="24"/>
      <w:szCs w:val="24"/>
      <w:lang w:eastAsia="en-US"/>
    </w:rPr>
  </w:style>
  <w:style w:type="paragraph" w:styleId="Header">
    <w:name w:val="header"/>
    <w:next w:val="BodyText"/>
    <w:link w:val="HeaderChar"/>
    <w:uiPriority w:val="99"/>
    <w:unhideWhenUsed/>
    <w:qFormat/>
    <w:rsid w:val="00145261"/>
    <w:pPr>
      <w:spacing w:after="200"/>
      <w:jc w:val="center"/>
    </w:pPr>
    <w:rPr>
      <w:rFonts w:ascii="Arial" w:hAnsi="Arial"/>
      <w:b/>
      <w:sz w:val="32"/>
      <w:szCs w:val="24"/>
      <w:lang w:eastAsia="en-US"/>
    </w:rPr>
  </w:style>
  <w:style w:type="character" w:customStyle="1" w:styleId="HeaderChar">
    <w:name w:val="Header Char"/>
    <w:link w:val="Header"/>
    <w:uiPriority w:val="99"/>
    <w:rsid w:val="00145261"/>
    <w:rPr>
      <w:rFonts w:ascii="Arial" w:hAnsi="Arial"/>
      <w:b/>
      <w:sz w:val="32"/>
      <w:szCs w:val="24"/>
      <w:lang w:eastAsia="en-US"/>
    </w:rPr>
  </w:style>
  <w:style w:type="character" w:customStyle="1" w:styleId="Heading1Char">
    <w:name w:val="Heading 1 Char"/>
    <w:link w:val="Heading1"/>
    <w:uiPriority w:val="1"/>
    <w:locked/>
    <w:rsid w:val="00145261"/>
    <w:rPr>
      <w:rFonts w:ascii="Arial" w:eastAsia="Microsoft YaHei" w:hAnsi="Arial" w:cs="Arial"/>
      <w:b/>
      <w:sz w:val="32"/>
      <w:szCs w:val="24"/>
      <w:lang w:eastAsia="zh-CN"/>
    </w:rPr>
  </w:style>
  <w:style w:type="character" w:customStyle="1" w:styleId="Heading2Char">
    <w:name w:val="Heading 2 Char"/>
    <w:link w:val="Heading2"/>
    <w:uiPriority w:val="1"/>
    <w:locked/>
    <w:rsid w:val="00145261"/>
    <w:rPr>
      <w:rFonts w:ascii="Arial" w:eastAsia="Microsoft YaHei" w:hAnsi="Arial" w:cs="Arial"/>
      <w:b/>
      <w:bCs/>
      <w:iCs/>
      <w:sz w:val="28"/>
      <w:szCs w:val="28"/>
      <w:lang w:eastAsia="zh-CN"/>
    </w:rPr>
  </w:style>
  <w:style w:type="character" w:customStyle="1" w:styleId="Heading3Char">
    <w:name w:val="Heading 3 Char"/>
    <w:link w:val="Heading3"/>
    <w:uiPriority w:val="1"/>
    <w:rsid w:val="00145261"/>
    <w:rPr>
      <w:rFonts w:ascii="Arial" w:hAnsi="Arial"/>
      <w:b/>
      <w:bCs/>
      <w:sz w:val="24"/>
      <w:szCs w:val="24"/>
      <w:lang w:eastAsia="zh-CN"/>
    </w:rPr>
  </w:style>
  <w:style w:type="character" w:customStyle="1" w:styleId="Heading4Char">
    <w:name w:val="Heading 4 Char"/>
    <w:link w:val="Heading4"/>
    <w:uiPriority w:val="1"/>
    <w:rsid w:val="00145261"/>
    <w:rPr>
      <w:rFonts w:ascii="Arial" w:hAnsi="Arial"/>
      <w:b/>
      <w:bCs/>
      <w:iCs/>
      <w:sz w:val="24"/>
      <w:szCs w:val="24"/>
      <w:lang w:eastAsia="zh-CN"/>
    </w:rPr>
  </w:style>
  <w:style w:type="numbering" w:customStyle="1" w:styleId="Headings">
    <w:name w:val="Headings"/>
    <w:basedOn w:val="NoList"/>
    <w:uiPriority w:val="99"/>
    <w:rsid w:val="00145261"/>
    <w:pPr>
      <w:numPr>
        <w:numId w:val="57"/>
      </w:numPr>
    </w:pPr>
  </w:style>
  <w:style w:type="paragraph" w:customStyle="1" w:styleId="NumPara1">
    <w:name w:val="Num Para 1"/>
    <w:basedOn w:val="BodyText"/>
    <w:next w:val="NumPara2"/>
    <w:link w:val="NumPara1Char"/>
    <w:qFormat/>
    <w:rsid w:val="00A57973"/>
    <w:pPr>
      <w:numPr>
        <w:numId w:val="93"/>
      </w:numPr>
      <w:spacing w:before="120"/>
    </w:pPr>
    <w:rPr>
      <w:b/>
    </w:rPr>
  </w:style>
  <w:style w:type="character" w:customStyle="1" w:styleId="NumPara1Char">
    <w:name w:val="Num Para 1 Char"/>
    <w:link w:val="NumPara1"/>
    <w:rsid w:val="00A57973"/>
    <w:rPr>
      <w:rFonts w:ascii="Arial" w:hAnsi="Arial"/>
      <w:b/>
      <w:sz w:val="24"/>
      <w:szCs w:val="24"/>
      <w:lang w:val="lv-LV" w:eastAsia="en-US"/>
    </w:rPr>
  </w:style>
  <w:style w:type="paragraph" w:customStyle="1" w:styleId="NumPara2">
    <w:name w:val="Num Para 2"/>
    <w:basedOn w:val="BodyText"/>
    <w:link w:val="NumPara2Char"/>
    <w:qFormat/>
    <w:rsid w:val="00677391"/>
    <w:pPr>
      <w:numPr>
        <w:ilvl w:val="1"/>
        <w:numId w:val="93"/>
      </w:numPr>
      <w:ind w:left="709" w:hanging="709"/>
    </w:pPr>
  </w:style>
  <w:style w:type="character" w:customStyle="1" w:styleId="NumPara2Char">
    <w:name w:val="Num Para 2 Char"/>
    <w:link w:val="NumPara2"/>
    <w:rsid w:val="00677391"/>
    <w:rPr>
      <w:rFonts w:ascii="Arial" w:hAnsi="Arial"/>
      <w:sz w:val="24"/>
      <w:szCs w:val="24"/>
      <w:lang w:val="lv-LV" w:eastAsia="en-US"/>
    </w:rPr>
  </w:style>
  <w:style w:type="paragraph" w:customStyle="1" w:styleId="NumPara3">
    <w:name w:val="Num Para 3"/>
    <w:basedOn w:val="BodyText"/>
    <w:link w:val="NumPara3Char"/>
    <w:qFormat/>
    <w:rsid w:val="00A57973"/>
    <w:pPr>
      <w:numPr>
        <w:ilvl w:val="2"/>
        <w:numId w:val="93"/>
      </w:numPr>
    </w:pPr>
  </w:style>
  <w:style w:type="character" w:customStyle="1" w:styleId="NumPara3Char">
    <w:name w:val="Num Para 3 Char"/>
    <w:link w:val="NumPara3"/>
    <w:rsid w:val="00A57973"/>
    <w:rPr>
      <w:rFonts w:ascii="Arial" w:hAnsi="Arial"/>
      <w:sz w:val="24"/>
      <w:szCs w:val="24"/>
      <w:lang w:val="lv-LV" w:eastAsia="en-US"/>
    </w:rPr>
  </w:style>
  <w:style w:type="numbering" w:customStyle="1" w:styleId="Paragraphs">
    <w:name w:val="Paragraphs"/>
    <w:basedOn w:val="NoList"/>
    <w:rsid w:val="00A57973"/>
    <w:pPr>
      <w:numPr>
        <w:numId w:val="75"/>
      </w:numPr>
    </w:pPr>
  </w:style>
  <w:style w:type="character" w:styleId="FollowedHyperlink">
    <w:name w:val="FollowedHyperlink"/>
    <w:rsid w:val="007F259B"/>
    <w:rPr>
      <w:rFonts w:ascii="Arial" w:hAnsi="Arial"/>
      <w:color w:val="800080"/>
      <w:sz w:val="24"/>
      <w:szCs w:val="24"/>
      <w:u w:val="single"/>
      <w:lang w:val="lv-LV" w:eastAsia="en-US"/>
    </w:rPr>
  </w:style>
  <w:style w:type="character" w:styleId="Emphasis">
    <w:name w:val="Emphasis"/>
    <w:qFormat/>
    <w:rsid w:val="007F259B"/>
    <w:rPr>
      <w:rFonts w:ascii="Arial" w:hAnsi="Arial"/>
      <w:i/>
      <w:iCs/>
      <w:sz w:val="24"/>
      <w:szCs w:val="24"/>
      <w:lang w:val="lv-LV" w:eastAsia="en-US"/>
    </w:rPr>
  </w:style>
  <w:style w:type="paragraph" w:styleId="BodyTextIndent2">
    <w:name w:val="Body Text Indent 2"/>
    <w:basedOn w:val="Normal"/>
    <w:link w:val="BodyTextIndent2Char"/>
    <w:rsid w:val="00ED44D6"/>
    <w:pPr>
      <w:spacing w:after="120" w:line="480" w:lineRule="auto"/>
      <w:ind w:left="283"/>
    </w:pPr>
  </w:style>
  <w:style w:type="character" w:customStyle="1" w:styleId="BodyTextIndent2Char">
    <w:name w:val="Body Text Indent 2 Char"/>
    <w:link w:val="BodyTextIndent2"/>
    <w:rsid w:val="00ED44D6"/>
    <w:rPr>
      <w:rFonts w:ascii="Arial" w:hAnsi="Arial"/>
      <w:sz w:val="24"/>
      <w:szCs w:val="24"/>
      <w:lang w:eastAsia="en-US"/>
    </w:rPr>
  </w:style>
  <w:style w:type="character" w:customStyle="1" w:styleId="BodyTextBold">
    <w:name w:val="Body Text Bold"/>
    <w:uiPriority w:val="1"/>
    <w:qFormat/>
    <w:rsid w:val="00ED44D6"/>
    <w:rPr>
      <w:rFonts w:ascii="Arial" w:hAnsi="Arial"/>
      <w:b/>
      <w:bCs/>
      <w:sz w:val="24"/>
      <w:szCs w:val="24"/>
      <w:lang w:val="en-GB" w:eastAsia="en-US"/>
    </w:rPr>
  </w:style>
  <w:style w:type="character" w:styleId="Hyperlink">
    <w:name w:val="Hyperlink"/>
    <w:uiPriority w:val="99"/>
    <w:rsid w:val="000962BC"/>
    <w:rPr>
      <w:rFonts w:cs="Times New Roman"/>
      <w:color w:val="0000FF"/>
      <w:u w:val="single"/>
    </w:rPr>
  </w:style>
  <w:style w:type="paragraph" w:customStyle="1" w:styleId="Default">
    <w:name w:val="Default"/>
    <w:uiPriority w:val="99"/>
    <w:rsid w:val="000962BC"/>
    <w:pPr>
      <w:autoSpaceDE w:val="0"/>
      <w:autoSpaceDN w:val="0"/>
      <w:adjustRightInd w:val="0"/>
    </w:pPr>
    <w:rPr>
      <w:rFonts w:eastAsia="Calibri"/>
      <w:color w:val="000000"/>
      <w:sz w:val="24"/>
      <w:szCs w:val="24"/>
      <w:lang w:val="lv-LV" w:eastAsia="en-US"/>
    </w:rPr>
  </w:style>
  <w:style w:type="paragraph" w:customStyle="1" w:styleId="TableContents">
    <w:name w:val="Table Contents"/>
    <w:basedOn w:val="Normal"/>
    <w:rsid w:val="005D4A81"/>
    <w:pPr>
      <w:suppressLineNumbers/>
      <w:suppressAutoHyphens/>
    </w:pPr>
    <w:rPr>
      <w:rFonts w:ascii="Times New Roman" w:hAnsi="Times New Roman"/>
      <w:lang w:val="lv-LV" w:eastAsia="ar-SA"/>
    </w:rPr>
  </w:style>
  <w:style w:type="paragraph" w:styleId="BalloonText">
    <w:name w:val="Balloon Text"/>
    <w:basedOn w:val="Normal"/>
    <w:link w:val="BalloonTextChar"/>
    <w:rsid w:val="0068057A"/>
    <w:rPr>
      <w:rFonts w:ascii="Tahoma" w:hAnsi="Tahoma" w:cs="Tahoma"/>
      <w:sz w:val="16"/>
      <w:szCs w:val="16"/>
    </w:rPr>
  </w:style>
  <w:style w:type="character" w:customStyle="1" w:styleId="BalloonTextChar">
    <w:name w:val="Balloon Text Char"/>
    <w:link w:val="BalloonText"/>
    <w:rsid w:val="0068057A"/>
    <w:rPr>
      <w:rFonts w:ascii="Tahoma" w:hAnsi="Tahoma" w:cs="Tahoma"/>
      <w:sz w:val="16"/>
      <w:szCs w:val="16"/>
      <w:lang w:eastAsia="en-US"/>
    </w:rPr>
  </w:style>
  <w:style w:type="character" w:customStyle="1" w:styleId="BodyText11">
    <w:name w:val="Body Text 11"/>
    <w:uiPriority w:val="1"/>
    <w:rsid w:val="004C3A57"/>
    <w:rPr>
      <w:rFonts w:ascii="Arial" w:hAnsi="Arial"/>
      <w:sz w:val="22"/>
      <w:szCs w:val="24"/>
      <w:lang w:val="lv-LV" w:eastAsia="en-US"/>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Arial" w:hAnsi="Arial"/>
      <w:lang w:eastAsia="en-US"/>
    </w:rPr>
  </w:style>
  <w:style w:type="character" w:styleId="CommentReference">
    <w:name w:val="annotation reference"/>
    <w:rPr>
      <w:sz w:val="16"/>
      <w:szCs w:val="16"/>
    </w:rPr>
  </w:style>
  <w:style w:type="character" w:customStyle="1" w:styleId="BodyText11Bold">
    <w:name w:val="Body Text 11 Bold"/>
    <w:uiPriority w:val="1"/>
    <w:qFormat/>
    <w:rsid w:val="00D91885"/>
    <w:rPr>
      <w:rFonts w:ascii="Arial" w:hAnsi="Arial"/>
      <w:b/>
      <w:sz w:val="22"/>
      <w:szCs w:val="24"/>
      <w:lang w:val="lv-LV" w:eastAsia="en-US"/>
    </w:rPr>
  </w:style>
  <w:style w:type="paragraph" w:styleId="ListParagraph">
    <w:name w:val="List Paragraph"/>
    <w:basedOn w:val="Normal"/>
    <w:uiPriority w:val="34"/>
    <w:qFormat/>
    <w:rsid w:val="00097246"/>
    <w:pPr>
      <w:ind w:left="720"/>
      <w:contextualSpacing/>
    </w:pPr>
  </w:style>
  <w:style w:type="paragraph" w:styleId="Footer">
    <w:name w:val="footer"/>
    <w:basedOn w:val="Normal"/>
    <w:link w:val="FooterChar"/>
    <w:uiPriority w:val="99"/>
    <w:rsid w:val="004E1D90"/>
    <w:pPr>
      <w:tabs>
        <w:tab w:val="center" w:pos="4513"/>
        <w:tab w:val="right" w:pos="9026"/>
      </w:tabs>
    </w:pPr>
  </w:style>
  <w:style w:type="character" w:customStyle="1" w:styleId="FooterChar">
    <w:name w:val="Footer Char"/>
    <w:link w:val="Footer"/>
    <w:uiPriority w:val="99"/>
    <w:rsid w:val="004E1D9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6068">
      <w:bodyDiv w:val="1"/>
      <w:marLeft w:val="0"/>
      <w:marRight w:val="0"/>
      <w:marTop w:val="0"/>
      <w:marBottom w:val="0"/>
      <w:divBdr>
        <w:top w:val="none" w:sz="0" w:space="0" w:color="auto"/>
        <w:left w:val="none" w:sz="0" w:space="0" w:color="auto"/>
        <w:bottom w:val="none" w:sz="0" w:space="0" w:color="auto"/>
        <w:right w:val="none" w:sz="0" w:space="0" w:color="auto"/>
      </w:divBdr>
    </w:div>
    <w:div w:id="329261996">
      <w:bodyDiv w:val="1"/>
      <w:marLeft w:val="0"/>
      <w:marRight w:val="0"/>
      <w:marTop w:val="0"/>
      <w:marBottom w:val="0"/>
      <w:divBdr>
        <w:top w:val="none" w:sz="0" w:space="0" w:color="auto"/>
        <w:left w:val="none" w:sz="0" w:space="0" w:color="auto"/>
        <w:bottom w:val="none" w:sz="0" w:space="0" w:color="auto"/>
        <w:right w:val="none" w:sz="0" w:space="0" w:color="auto"/>
      </w:divBdr>
      <w:divsChild>
        <w:div w:id="1642538244">
          <w:marLeft w:val="0"/>
          <w:marRight w:val="0"/>
          <w:marTop w:val="0"/>
          <w:marBottom w:val="0"/>
          <w:divBdr>
            <w:top w:val="none" w:sz="0" w:space="0" w:color="auto"/>
            <w:left w:val="none" w:sz="0" w:space="0" w:color="auto"/>
            <w:bottom w:val="none" w:sz="0" w:space="0" w:color="auto"/>
            <w:right w:val="none" w:sz="0" w:space="0" w:color="auto"/>
          </w:divBdr>
          <w:divsChild>
            <w:div w:id="247279011">
              <w:marLeft w:val="0"/>
              <w:marRight w:val="0"/>
              <w:marTop w:val="100"/>
              <w:marBottom w:val="100"/>
              <w:divBdr>
                <w:top w:val="none" w:sz="0" w:space="0" w:color="auto"/>
                <w:left w:val="none" w:sz="0" w:space="0" w:color="auto"/>
                <w:bottom w:val="none" w:sz="0" w:space="0" w:color="auto"/>
                <w:right w:val="none" w:sz="0" w:space="0" w:color="auto"/>
              </w:divBdr>
              <w:divsChild>
                <w:div w:id="73743274">
                  <w:marLeft w:val="0"/>
                  <w:marRight w:val="0"/>
                  <w:marTop w:val="0"/>
                  <w:marBottom w:val="0"/>
                  <w:divBdr>
                    <w:top w:val="none" w:sz="0" w:space="0" w:color="auto"/>
                    <w:left w:val="none" w:sz="0" w:space="0" w:color="auto"/>
                    <w:bottom w:val="single" w:sz="6" w:space="15" w:color="CBCBCC"/>
                    <w:right w:val="none" w:sz="0" w:space="0" w:color="auto"/>
                  </w:divBdr>
                  <w:divsChild>
                    <w:div w:id="2032954973">
                      <w:marLeft w:val="0"/>
                      <w:marRight w:val="0"/>
                      <w:marTop w:val="0"/>
                      <w:marBottom w:val="0"/>
                      <w:divBdr>
                        <w:top w:val="none" w:sz="0" w:space="0" w:color="auto"/>
                        <w:left w:val="none" w:sz="0" w:space="0" w:color="auto"/>
                        <w:bottom w:val="none" w:sz="0" w:space="0" w:color="auto"/>
                        <w:right w:val="none" w:sz="0" w:space="0" w:color="auto"/>
                      </w:divBdr>
                      <w:divsChild>
                        <w:div w:id="1422678676">
                          <w:marLeft w:val="0"/>
                          <w:marRight w:val="0"/>
                          <w:marTop w:val="0"/>
                          <w:marBottom w:val="0"/>
                          <w:divBdr>
                            <w:top w:val="none" w:sz="0" w:space="0" w:color="auto"/>
                            <w:left w:val="none" w:sz="0" w:space="0" w:color="auto"/>
                            <w:bottom w:val="none" w:sz="0" w:space="0" w:color="auto"/>
                            <w:right w:val="none" w:sz="0" w:space="0" w:color="auto"/>
                          </w:divBdr>
                          <w:divsChild>
                            <w:div w:id="462774067">
                              <w:marLeft w:val="0"/>
                              <w:marRight w:val="0"/>
                              <w:marTop w:val="0"/>
                              <w:marBottom w:val="0"/>
                              <w:divBdr>
                                <w:top w:val="none" w:sz="0" w:space="0" w:color="auto"/>
                                <w:left w:val="none" w:sz="0" w:space="0" w:color="auto"/>
                                <w:bottom w:val="none" w:sz="0" w:space="0" w:color="auto"/>
                                <w:right w:val="none" w:sz="0" w:space="0" w:color="auto"/>
                              </w:divBdr>
                              <w:divsChild>
                                <w:div w:id="1612736180">
                                  <w:marLeft w:val="3000"/>
                                  <w:marRight w:val="0"/>
                                  <w:marTop w:val="0"/>
                                  <w:marBottom w:val="0"/>
                                  <w:divBdr>
                                    <w:top w:val="none" w:sz="0" w:space="0" w:color="auto"/>
                                    <w:left w:val="none" w:sz="0" w:space="0" w:color="auto"/>
                                    <w:bottom w:val="none" w:sz="0" w:space="0" w:color="auto"/>
                                    <w:right w:val="none" w:sz="0" w:space="0" w:color="auto"/>
                                  </w:divBdr>
                                  <w:divsChild>
                                    <w:div w:id="321129005">
                                      <w:marLeft w:val="0"/>
                                      <w:marRight w:val="0"/>
                                      <w:marTop w:val="0"/>
                                      <w:marBottom w:val="0"/>
                                      <w:divBdr>
                                        <w:top w:val="none" w:sz="0" w:space="0" w:color="auto"/>
                                        <w:left w:val="none" w:sz="0" w:space="0" w:color="auto"/>
                                        <w:bottom w:val="none" w:sz="0" w:space="0" w:color="auto"/>
                                        <w:right w:val="none" w:sz="0" w:space="0" w:color="auto"/>
                                      </w:divBdr>
                                      <w:divsChild>
                                        <w:div w:id="1248419917">
                                          <w:marLeft w:val="0"/>
                                          <w:marRight w:val="0"/>
                                          <w:marTop w:val="0"/>
                                          <w:marBottom w:val="0"/>
                                          <w:divBdr>
                                            <w:top w:val="none" w:sz="0" w:space="0" w:color="auto"/>
                                            <w:left w:val="none" w:sz="0" w:space="0" w:color="auto"/>
                                            <w:bottom w:val="none" w:sz="0" w:space="0" w:color="auto"/>
                                            <w:right w:val="none" w:sz="0" w:space="0" w:color="auto"/>
                                          </w:divBdr>
                                          <w:divsChild>
                                            <w:div w:id="1454323985">
                                              <w:marLeft w:val="0"/>
                                              <w:marRight w:val="0"/>
                                              <w:marTop w:val="0"/>
                                              <w:marBottom w:val="0"/>
                                              <w:divBdr>
                                                <w:top w:val="none" w:sz="0" w:space="0" w:color="auto"/>
                                                <w:left w:val="none" w:sz="0" w:space="0" w:color="auto"/>
                                                <w:bottom w:val="none" w:sz="0" w:space="0" w:color="auto"/>
                                                <w:right w:val="none" w:sz="0" w:space="0" w:color="auto"/>
                                              </w:divBdr>
                                              <w:divsChild>
                                                <w:div w:id="1565608073">
                                                  <w:marLeft w:val="0"/>
                                                  <w:marRight w:val="0"/>
                                                  <w:marTop w:val="0"/>
                                                  <w:marBottom w:val="0"/>
                                                  <w:divBdr>
                                                    <w:top w:val="none" w:sz="0" w:space="0" w:color="auto"/>
                                                    <w:left w:val="none" w:sz="0" w:space="0" w:color="auto"/>
                                                    <w:bottom w:val="none" w:sz="0" w:space="0" w:color="auto"/>
                                                    <w:right w:val="none" w:sz="0" w:space="0" w:color="auto"/>
                                                  </w:divBdr>
                                                  <w:divsChild>
                                                    <w:div w:id="1224295101">
                                                      <w:marLeft w:val="150"/>
                                                      <w:marRight w:val="150"/>
                                                      <w:marTop w:val="0"/>
                                                      <w:marBottom w:val="0"/>
                                                      <w:divBdr>
                                                        <w:top w:val="none" w:sz="0" w:space="0" w:color="auto"/>
                                                        <w:left w:val="none" w:sz="0" w:space="0" w:color="auto"/>
                                                        <w:bottom w:val="none" w:sz="0" w:space="0" w:color="auto"/>
                                                        <w:right w:val="none" w:sz="0" w:space="0" w:color="auto"/>
                                                      </w:divBdr>
                                                      <w:divsChild>
                                                        <w:div w:id="1899432545">
                                                          <w:marLeft w:val="0"/>
                                                          <w:marRight w:val="0"/>
                                                          <w:marTop w:val="0"/>
                                                          <w:marBottom w:val="0"/>
                                                          <w:divBdr>
                                                            <w:top w:val="none" w:sz="0" w:space="0" w:color="auto"/>
                                                            <w:left w:val="none" w:sz="0" w:space="0" w:color="auto"/>
                                                            <w:bottom w:val="none" w:sz="0" w:space="0" w:color="auto"/>
                                                            <w:right w:val="none" w:sz="0" w:space="0" w:color="auto"/>
                                                          </w:divBdr>
                                                          <w:divsChild>
                                                            <w:div w:id="931014024">
                                                              <w:marLeft w:val="0"/>
                                                              <w:marRight w:val="0"/>
                                                              <w:marTop w:val="0"/>
                                                              <w:marBottom w:val="0"/>
                                                              <w:divBdr>
                                                                <w:top w:val="single" w:sz="6" w:space="15" w:color="DFE0E1"/>
                                                                <w:left w:val="single" w:sz="6" w:space="15" w:color="DFE0E1"/>
                                                                <w:bottom w:val="single" w:sz="6" w:space="15" w:color="DFE0E1"/>
                                                                <w:right w:val="single" w:sz="6" w:space="15" w:color="DFE0E1"/>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msf.lv/par-mums/enduro/dokumenti/" TargetMode="External"/><Relationship Id="rId5" Type="http://schemas.openxmlformats.org/officeDocument/2006/relationships/webSettings" Target="webSettings.xml"/><Relationship Id="rId10" Type="http://schemas.openxmlformats.org/officeDocument/2006/relationships/hyperlink" Target="http://www.enduromanager.eu" TargetMode="External"/><Relationship Id="rId4" Type="http://schemas.openxmlformats.org/officeDocument/2006/relationships/settings" Target="settings.xml"/><Relationship Id="rId9" Type="http://schemas.openxmlformats.org/officeDocument/2006/relationships/hyperlink" Target="http://www.lamsf.lv/par-mums/enduro/enduro-spri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2FCC5-5748-47E1-A4E2-61FBCE13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1514</Words>
  <Characters>8632</Characters>
  <Application>Microsoft Office Word</Application>
  <DocSecurity>0</DocSecurity>
  <Lines>71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vector>
  </TitlesOfParts>
  <Company>LaMSF Enduro komisija</Company>
  <LinksUpToDate>false</LinksUpToDate>
  <CharactersWithSpaces>10126</CharactersWithSpaces>
  <SharedDoc>false</SharedDoc>
  <HLinks>
    <vt:vector size="18" baseType="variant">
      <vt:variant>
        <vt:i4>2359348</vt:i4>
      </vt:variant>
      <vt:variant>
        <vt:i4>6</vt:i4>
      </vt:variant>
      <vt:variant>
        <vt:i4>0</vt:i4>
      </vt:variant>
      <vt:variant>
        <vt:i4>5</vt:i4>
      </vt:variant>
      <vt:variant>
        <vt:lpwstr>http://www.lamsf.lv/enduro/commission/documents</vt:lpwstr>
      </vt:variant>
      <vt:variant>
        <vt:lpwstr/>
      </vt:variant>
      <vt:variant>
        <vt:i4>262170</vt:i4>
      </vt:variant>
      <vt:variant>
        <vt:i4>3</vt:i4>
      </vt:variant>
      <vt:variant>
        <vt:i4>0</vt:i4>
      </vt:variant>
      <vt:variant>
        <vt:i4>5</vt:i4>
      </vt:variant>
      <vt:variant>
        <vt:lpwstr>http://www.enduromanager.eu/</vt:lpwstr>
      </vt:variant>
      <vt:variant>
        <vt:lpwstr/>
      </vt:variant>
      <vt:variant>
        <vt:i4>5832708</vt:i4>
      </vt:variant>
      <vt:variant>
        <vt:i4>0</vt:i4>
      </vt:variant>
      <vt:variant>
        <vt:i4>0</vt:i4>
      </vt:variant>
      <vt:variant>
        <vt:i4>5</vt:i4>
      </vt:variant>
      <vt:variant>
        <vt:lpwstr>http://www.lamsf.lv/enduro/enduro-sprint/regulations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Pēteris Sliede</dc:creator>
  <cp:keywords/>
  <cp:lastModifiedBy>Peteris Sliede</cp:lastModifiedBy>
  <cp:revision>5</cp:revision>
  <cp:lastPrinted>2013-07-03T08:25:00Z</cp:lastPrinted>
  <dcterms:created xsi:type="dcterms:W3CDTF">2017-03-02T12:54:00Z</dcterms:created>
  <dcterms:modified xsi:type="dcterms:W3CDTF">2017-03-06T06:19:00Z</dcterms:modified>
</cp:coreProperties>
</file>