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BFA" w:rsidRPr="004E3125" w:rsidRDefault="008B123D" w:rsidP="002A15CB">
      <w:pPr>
        <w:jc w:val="center"/>
        <w:rPr>
          <w:lang w:val="lv-LV"/>
        </w:rPr>
      </w:pPr>
      <w:r w:rsidRPr="004E3125">
        <w:rPr>
          <w:b/>
          <w:bCs/>
          <w:noProof/>
          <w:lang w:eastAsia="en-GB"/>
        </w:rPr>
        <w:drawing>
          <wp:inline distT="0" distB="0" distL="0" distR="0" wp14:anchorId="02D64139" wp14:editId="7090D14A">
            <wp:extent cx="2514600" cy="1123545"/>
            <wp:effectExtent l="0" t="0" r="0" b="635"/>
            <wp:docPr id="6" name="Picture 6" descr="endu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123545"/>
                    </a:xfrm>
                    <a:prstGeom prst="rect">
                      <a:avLst/>
                    </a:prstGeom>
                    <a:noFill/>
                    <a:ln>
                      <a:noFill/>
                    </a:ln>
                  </pic:spPr>
                </pic:pic>
              </a:graphicData>
            </a:graphic>
          </wp:inline>
        </w:drawing>
      </w:r>
    </w:p>
    <w:p w:rsidR="00986AB6" w:rsidRPr="004E3125" w:rsidRDefault="00986AB6" w:rsidP="00442477">
      <w:pPr>
        <w:pStyle w:val="Header"/>
        <w:rPr>
          <w:lang w:val="lv-LV"/>
        </w:rPr>
      </w:pPr>
    </w:p>
    <w:p w:rsidR="004E695A" w:rsidRPr="004E3125" w:rsidRDefault="00986AB6" w:rsidP="00442477">
      <w:pPr>
        <w:pStyle w:val="Header"/>
        <w:rPr>
          <w:lang w:val="lv-LV"/>
        </w:rPr>
      </w:pPr>
      <w:r w:rsidRPr="004E3125">
        <w:rPr>
          <w:lang w:val="lv-LV"/>
        </w:rPr>
        <w:t xml:space="preserve">ENDURO </w:t>
      </w:r>
      <w:r w:rsidR="008B123D" w:rsidRPr="004E3125">
        <w:rPr>
          <w:lang w:val="lv-LV"/>
        </w:rPr>
        <w:t>SACENSĪBU NOLIKUMS</w:t>
      </w:r>
    </w:p>
    <w:p w:rsidR="00914F93" w:rsidRPr="004E3125" w:rsidRDefault="00CB0AA2" w:rsidP="00A81FA2">
      <w:pPr>
        <w:pStyle w:val="Header"/>
        <w:rPr>
          <w:lang w:val="lv-LV"/>
        </w:rPr>
      </w:pPr>
      <w:r w:rsidRPr="00360AEB">
        <w:rPr>
          <w:highlight w:val="green"/>
          <w:lang w:val="lv-LV"/>
        </w:rPr>
        <w:t>VIETA</w:t>
      </w:r>
      <w:r w:rsidR="00F21F31" w:rsidRPr="004E3125">
        <w:rPr>
          <w:lang w:val="lv-LV"/>
        </w:rPr>
        <w:t>, 201</w:t>
      </w:r>
      <w:r w:rsidR="00360AEB">
        <w:rPr>
          <w:lang w:val="lv-LV"/>
        </w:rPr>
        <w:t>7</w:t>
      </w:r>
      <w:r w:rsidR="00F21F31" w:rsidRPr="004E3125">
        <w:rPr>
          <w:lang w:val="lv-LV"/>
        </w:rPr>
        <w:t xml:space="preserve">. GADA </w:t>
      </w:r>
      <w:r w:rsidRPr="00360AEB">
        <w:rPr>
          <w:highlight w:val="green"/>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39"/>
        <w:gridCol w:w="1409"/>
      </w:tblGrid>
      <w:tr w:rsidR="005F4E93" w:rsidRPr="004E3125" w:rsidTr="008705F9">
        <w:trPr>
          <w:trHeight w:val="284"/>
        </w:trPr>
        <w:tc>
          <w:tcPr>
            <w:tcW w:w="8939" w:type="dxa"/>
            <w:shd w:val="clear" w:color="auto" w:fill="auto"/>
            <w:vAlign w:val="center"/>
          </w:tcPr>
          <w:p w:rsidR="005F4E93" w:rsidRPr="004E3125" w:rsidRDefault="001D593B" w:rsidP="00BC2C16">
            <w:pPr>
              <w:rPr>
                <w:rStyle w:val="BodyText11"/>
              </w:rPr>
            </w:pPr>
            <w:r w:rsidRPr="00360AEB">
              <w:rPr>
                <w:rStyle w:val="BodyText11"/>
                <w:highlight w:val="green"/>
              </w:rPr>
              <w:t>201</w:t>
            </w:r>
            <w:r w:rsidR="00360AEB" w:rsidRPr="00360AEB">
              <w:rPr>
                <w:rStyle w:val="BodyText11"/>
                <w:highlight w:val="green"/>
              </w:rPr>
              <w:t>7</w:t>
            </w:r>
            <w:r w:rsidRPr="00360AEB">
              <w:rPr>
                <w:rStyle w:val="BodyText11"/>
                <w:highlight w:val="green"/>
              </w:rPr>
              <w:t>.</w:t>
            </w:r>
            <w:r w:rsidR="00952A23" w:rsidRPr="00360AEB">
              <w:rPr>
                <w:rStyle w:val="BodyText11"/>
                <w:highlight w:val="green"/>
              </w:rPr>
              <w:t xml:space="preserve"> </w:t>
            </w:r>
            <w:r w:rsidRPr="00360AEB">
              <w:rPr>
                <w:rStyle w:val="BodyText11"/>
                <w:highlight w:val="green"/>
              </w:rPr>
              <w:t xml:space="preserve">gada </w:t>
            </w:r>
            <w:r w:rsidR="00986AB6" w:rsidRPr="00360AEB">
              <w:rPr>
                <w:rStyle w:val="BodyText11"/>
                <w:highlight w:val="green"/>
              </w:rPr>
              <w:t>Baltijas</w:t>
            </w:r>
            <w:r w:rsidRPr="00360AEB">
              <w:rPr>
                <w:rStyle w:val="BodyText11"/>
                <w:highlight w:val="green"/>
              </w:rPr>
              <w:t xml:space="preserve"> </w:t>
            </w:r>
            <w:r w:rsidR="000B1F57">
              <w:rPr>
                <w:rStyle w:val="BodyText11"/>
                <w:highlight w:val="green"/>
              </w:rPr>
              <w:t xml:space="preserve">individuālais </w:t>
            </w:r>
            <w:r w:rsidR="00986AB6" w:rsidRPr="00360AEB">
              <w:rPr>
                <w:rStyle w:val="BodyText11"/>
                <w:highlight w:val="green"/>
              </w:rPr>
              <w:t xml:space="preserve">čempionāts </w:t>
            </w:r>
            <w:r w:rsidR="004A0B8E" w:rsidRPr="00360AEB">
              <w:rPr>
                <w:rStyle w:val="BodyText11"/>
                <w:highlight w:val="green"/>
              </w:rPr>
              <w:t xml:space="preserve">un kauss </w:t>
            </w:r>
            <w:r w:rsidR="000B1F57">
              <w:rPr>
                <w:rStyle w:val="BodyText11"/>
                <w:highlight w:val="green"/>
              </w:rPr>
              <w:t>un klubu komandu čempionāts</w:t>
            </w:r>
          </w:p>
        </w:tc>
        <w:tc>
          <w:tcPr>
            <w:tcW w:w="1409" w:type="dxa"/>
            <w:shd w:val="clear" w:color="auto" w:fill="auto"/>
            <w:vAlign w:val="center"/>
          </w:tcPr>
          <w:p w:rsidR="005F4E93" w:rsidRPr="004E3125" w:rsidRDefault="00BE1234" w:rsidP="00442477">
            <w:pPr>
              <w:rPr>
                <w:rStyle w:val="BodyText11"/>
              </w:rPr>
            </w:pPr>
            <w:r w:rsidRPr="00360AEB">
              <w:rPr>
                <w:rStyle w:val="BodyText11"/>
                <w:highlight w:val="green"/>
              </w:rPr>
              <w:t>A</w:t>
            </w:r>
            <w:r w:rsidR="005F4E93" w:rsidRPr="00360AEB">
              <w:rPr>
                <w:rStyle w:val="BodyText11"/>
                <w:highlight w:val="green"/>
              </w:rPr>
              <w:t>.</w:t>
            </w:r>
            <w:r w:rsidR="001543AE" w:rsidRPr="004E3125">
              <w:rPr>
                <w:rStyle w:val="BodyText11"/>
              </w:rPr>
              <w:t xml:space="preserve"> </w:t>
            </w:r>
            <w:r w:rsidR="005F4E93" w:rsidRPr="004E3125">
              <w:rPr>
                <w:rStyle w:val="BodyText11"/>
              </w:rPr>
              <w:t>posms</w:t>
            </w:r>
          </w:p>
        </w:tc>
      </w:tr>
      <w:tr w:rsidR="001D593B" w:rsidRPr="004E3125" w:rsidTr="008705F9">
        <w:trPr>
          <w:trHeight w:val="284"/>
        </w:trPr>
        <w:tc>
          <w:tcPr>
            <w:tcW w:w="8939" w:type="dxa"/>
            <w:shd w:val="clear" w:color="auto" w:fill="auto"/>
            <w:vAlign w:val="center"/>
          </w:tcPr>
          <w:p w:rsidR="001D593B" w:rsidRPr="004E3125" w:rsidRDefault="00360AEB" w:rsidP="004A0B8E">
            <w:pPr>
              <w:rPr>
                <w:rStyle w:val="BodyText11"/>
              </w:rPr>
            </w:pPr>
            <w:r>
              <w:rPr>
                <w:rStyle w:val="BodyText11"/>
              </w:rPr>
              <w:t>2017</w:t>
            </w:r>
            <w:r w:rsidR="00986AB6" w:rsidRPr="004E3125">
              <w:rPr>
                <w:rStyle w:val="BodyText11"/>
              </w:rPr>
              <w:t>.</w:t>
            </w:r>
            <w:r w:rsidR="00952A23" w:rsidRPr="004E3125">
              <w:rPr>
                <w:rStyle w:val="BodyText11"/>
              </w:rPr>
              <w:t xml:space="preserve"> </w:t>
            </w:r>
            <w:r w:rsidR="00986AB6" w:rsidRPr="004E3125">
              <w:rPr>
                <w:rStyle w:val="BodyText11"/>
              </w:rPr>
              <w:t xml:space="preserve">gada Latvijas </w:t>
            </w:r>
            <w:r w:rsidR="000B1F57">
              <w:rPr>
                <w:rStyle w:val="BodyText11"/>
              </w:rPr>
              <w:t xml:space="preserve">individuālais </w:t>
            </w:r>
            <w:r w:rsidR="004A0B8E" w:rsidRPr="004E3125">
              <w:rPr>
                <w:rStyle w:val="BodyText11"/>
              </w:rPr>
              <w:t xml:space="preserve">čempionāts un </w:t>
            </w:r>
            <w:r w:rsidR="000B1F57">
              <w:rPr>
                <w:rStyle w:val="BodyText11"/>
              </w:rPr>
              <w:t>kauss un klubu komandu čempionāts</w:t>
            </w:r>
          </w:p>
        </w:tc>
        <w:tc>
          <w:tcPr>
            <w:tcW w:w="1409" w:type="dxa"/>
            <w:shd w:val="clear" w:color="auto" w:fill="auto"/>
            <w:vAlign w:val="center"/>
          </w:tcPr>
          <w:p w:rsidR="001D593B" w:rsidRPr="004E3125" w:rsidRDefault="00BE1234" w:rsidP="00442477">
            <w:pPr>
              <w:rPr>
                <w:rStyle w:val="BodyText11"/>
              </w:rPr>
            </w:pPr>
            <w:r w:rsidRPr="00360AEB">
              <w:rPr>
                <w:rStyle w:val="BodyText11"/>
                <w:highlight w:val="green"/>
              </w:rPr>
              <w:t>B.</w:t>
            </w:r>
            <w:r w:rsidR="001D593B" w:rsidRPr="004E3125">
              <w:rPr>
                <w:rStyle w:val="BodyText11"/>
              </w:rPr>
              <w:t xml:space="preserve"> posms</w:t>
            </w:r>
          </w:p>
        </w:tc>
      </w:tr>
      <w:tr w:rsidR="004A0B8E" w:rsidRPr="004E3125" w:rsidTr="008705F9">
        <w:trPr>
          <w:trHeight w:val="284"/>
        </w:trPr>
        <w:tc>
          <w:tcPr>
            <w:tcW w:w="8939" w:type="dxa"/>
            <w:shd w:val="clear" w:color="auto" w:fill="auto"/>
            <w:vAlign w:val="center"/>
          </w:tcPr>
          <w:p w:rsidR="004A0B8E" w:rsidRPr="004E3125" w:rsidRDefault="00360AEB" w:rsidP="004A0B8E">
            <w:pPr>
              <w:rPr>
                <w:rStyle w:val="BodyText11"/>
              </w:rPr>
            </w:pPr>
            <w:r w:rsidRPr="00360AEB">
              <w:rPr>
                <w:rStyle w:val="BodyText11"/>
                <w:highlight w:val="green"/>
              </w:rPr>
              <w:t>2017</w:t>
            </w:r>
            <w:r w:rsidR="004A0B8E" w:rsidRPr="00360AEB">
              <w:rPr>
                <w:rStyle w:val="BodyText11"/>
                <w:highlight w:val="green"/>
              </w:rPr>
              <w:t>.</w:t>
            </w:r>
            <w:r w:rsidR="00952A23" w:rsidRPr="00360AEB">
              <w:rPr>
                <w:rStyle w:val="BodyText11"/>
                <w:highlight w:val="green"/>
              </w:rPr>
              <w:t xml:space="preserve"> </w:t>
            </w:r>
            <w:r w:rsidR="004A0B8E" w:rsidRPr="00360AEB">
              <w:rPr>
                <w:rStyle w:val="BodyText11"/>
                <w:highlight w:val="green"/>
              </w:rPr>
              <w:t>gada Lietuvas čempionāts un kauss enduro</w:t>
            </w:r>
          </w:p>
        </w:tc>
        <w:tc>
          <w:tcPr>
            <w:tcW w:w="1409" w:type="dxa"/>
            <w:shd w:val="clear" w:color="auto" w:fill="auto"/>
            <w:vAlign w:val="center"/>
          </w:tcPr>
          <w:p w:rsidR="004A0B8E" w:rsidRPr="004E3125" w:rsidRDefault="00BE1234" w:rsidP="00442477">
            <w:pPr>
              <w:rPr>
                <w:rStyle w:val="BodyText11"/>
              </w:rPr>
            </w:pPr>
            <w:r w:rsidRPr="00360AEB">
              <w:rPr>
                <w:rStyle w:val="BodyText11"/>
                <w:highlight w:val="green"/>
              </w:rPr>
              <w:t>C</w:t>
            </w:r>
            <w:r w:rsidR="004A0B8E" w:rsidRPr="00360AEB">
              <w:rPr>
                <w:rStyle w:val="BodyText11"/>
                <w:highlight w:val="green"/>
              </w:rPr>
              <w:t>.</w:t>
            </w:r>
            <w:r w:rsidR="004A0B8E" w:rsidRPr="004E3125">
              <w:rPr>
                <w:rStyle w:val="BodyText11"/>
              </w:rPr>
              <w:t xml:space="preserve"> posms</w:t>
            </w:r>
          </w:p>
        </w:tc>
      </w:tr>
      <w:tr w:rsidR="00AB5077" w:rsidRPr="004E3125" w:rsidTr="008705F9">
        <w:trPr>
          <w:trHeight w:val="284"/>
        </w:trPr>
        <w:tc>
          <w:tcPr>
            <w:tcW w:w="8939" w:type="dxa"/>
            <w:shd w:val="clear" w:color="auto" w:fill="auto"/>
            <w:vAlign w:val="center"/>
          </w:tcPr>
          <w:p w:rsidR="00AB5077" w:rsidRPr="00BF10F4" w:rsidRDefault="00AB5077" w:rsidP="004A0B8E">
            <w:pPr>
              <w:rPr>
                <w:rStyle w:val="BodyText11"/>
              </w:rPr>
            </w:pPr>
            <w:r w:rsidRPr="00BF10F4">
              <w:rPr>
                <w:rStyle w:val="BodyText11"/>
              </w:rPr>
              <w:t>Ražotāju kauss</w:t>
            </w:r>
          </w:p>
        </w:tc>
        <w:tc>
          <w:tcPr>
            <w:tcW w:w="1409" w:type="dxa"/>
            <w:shd w:val="clear" w:color="auto" w:fill="auto"/>
            <w:vAlign w:val="center"/>
          </w:tcPr>
          <w:p w:rsidR="00AB5077" w:rsidRPr="00BF10F4" w:rsidRDefault="00BE1234" w:rsidP="006A6334">
            <w:pPr>
              <w:rPr>
                <w:rStyle w:val="BodyText11"/>
              </w:rPr>
            </w:pPr>
            <w:r w:rsidRPr="00360AEB">
              <w:rPr>
                <w:rStyle w:val="BodyText11"/>
                <w:highlight w:val="green"/>
              </w:rPr>
              <w:t>D</w:t>
            </w:r>
            <w:r w:rsidR="006A6334" w:rsidRPr="00360AEB">
              <w:rPr>
                <w:rStyle w:val="BodyText11"/>
                <w:highlight w:val="green"/>
              </w:rPr>
              <w:t>.</w:t>
            </w:r>
            <w:r w:rsidR="006A6334" w:rsidRPr="00BF10F4">
              <w:rPr>
                <w:rStyle w:val="BodyText11"/>
              </w:rPr>
              <w:t xml:space="preserve"> posms</w:t>
            </w:r>
          </w:p>
        </w:tc>
      </w:tr>
    </w:tbl>
    <w:p w:rsidR="00332150" w:rsidRPr="004E3125" w:rsidRDefault="007F259B" w:rsidP="00442477">
      <w:pPr>
        <w:pStyle w:val="NumPara1"/>
      </w:pPr>
      <w:r w:rsidRPr="004E3125">
        <w:t>Atsauce uz normatīviem dokumentiem</w:t>
      </w:r>
      <w:r w:rsidR="00011C0A" w:rsidRPr="004E3125">
        <w:t xml:space="preserve"> un nolikuma izmaiņas</w:t>
      </w:r>
    </w:p>
    <w:p w:rsidR="00D92CD7" w:rsidRPr="00360AEB" w:rsidRDefault="00BC2C16" w:rsidP="00A81FA2">
      <w:pPr>
        <w:pStyle w:val="NumPara2"/>
      </w:pPr>
      <w:r w:rsidRPr="00360AEB">
        <w:t xml:space="preserve">Šīs ir LaMSF A kategorijas sacensības, kas </w:t>
      </w:r>
      <w:r w:rsidR="008B123D" w:rsidRPr="00360AEB">
        <w:t xml:space="preserve">notiek atbilstoši </w:t>
      </w:r>
      <w:r w:rsidR="006B251D" w:rsidRPr="00360AEB">
        <w:t>“</w:t>
      </w:r>
      <w:r w:rsidR="003B1897" w:rsidRPr="00360AEB">
        <w:rPr>
          <w:rFonts w:cs="Arial"/>
        </w:rPr>
        <w:t>Baltijas atklātā individuālā čempionāta, Baltijas kausa, Baltijas atklātā klubu komandu čempionāta, Latvijas atklātā individuālā čempionāta, Latvijas kausa un Latvijas atklātā klubu komandu čempionāta enduro nolikumam 201</w:t>
      </w:r>
      <w:r w:rsidR="00360AEB">
        <w:rPr>
          <w:rFonts w:cs="Arial"/>
        </w:rPr>
        <w:t>7</w:t>
      </w:r>
      <w:r w:rsidR="006B251D" w:rsidRPr="00360AEB">
        <w:t xml:space="preserve">”, kas </w:t>
      </w:r>
      <w:r w:rsidR="008B123D" w:rsidRPr="00360AEB">
        <w:t>atrodam</w:t>
      </w:r>
      <w:r w:rsidR="006B251D" w:rsidRPr="00360AEB">
        <w:t>s</w:t>
      </w:r>
      <w:r w:rsidR="008B123D" w:rsidRPr="00360AEB">
        <w:t xml:space="preserve">: </w:t>
      </w:r>
      <w:hyperlink r:id="rId9" w:history="1">
        <w:r w:rsidR="00360AEB" w:rsidRPr="00B60CDE">
          <w:rPr>
            <w:rStyle w:val="Hyperlink"/>
          </w:rPr>
          <w:t>www.lamsf.lv/pa</w:t>
        </w:r>
        <w:r w:rsidR="00360AEB" w:rsidRPr="00B60CDE">
          <w:rPr>
            <w:rStyle w:val="Hyperlink"/>
          </w:rPr>
          <w:t>r</w:t>
        </w:r>
        <w:r w:rsidR="00360AEB" w:rsidRPr="00B60CDE">
          <w:rPr>
            <w:rStyle w:val="Hyperlink"/>
          </w:rPr>
          <w:t>-mums/enduro/enduro/</w:t>
        </w:r>
      </w:hyperlink>
      <w:r w:rsidR="00360AEB">
        <w:t xml:space="preserve">  </w:t>
      </w:r>
      <w:r w:rsidR="006B251D" w:rsidRPr="00360AEB">
        <w:t xml:space="preserve"> </w:t>
      </w:r>
      <w:r w:rsidR="008B123D" w:rsidRPr="00360AEB">
        <w:t>(turpmāk</w:t>
      </w:r>
      <w:r w:rsidR="00986AB6" w:rsidRPr="00360AEB">
        <w:t xml:space="preserve"> – Enduro</w:t>
      </w:r>
      <w:r w:rsidR="008B123D" w:rsidRPr="00360AEB">
        <w:t xml:space="preserve"> </w:t>
      </w:r>
      <w:r w:rsidR="00B75A72" w:rsidRPr="00360AEB">
        <w:t>N</w:t>
      </w:r>
      <w:r w:rsidR="008B123D" w:rsidRPr="00360AEB">
        <w:t>olikum</w:t>
      </w:r>
      <w:r w:rsidR="006B251D" w:rsidRPr="00360AEB">
        <w:t>s</w:t>
      </w:r>
      <w:r w:rsidR="008B123D" w:rsidRPr="00360AEB">
        <w:t>)</w:t>
      </w:r>
      <w:r w:rsidRPr="00360AEB">
        <w:t>, LaMSF Sporta kodeksam un LaMSF Ētikas kodeksam</w:t>
      </w:r>
      <w:r w:rsidR="008B123D" w:rsidRPr="00360AEB">
        <w:t>.</w:t>
      </w:r>
    </w:p>
    <w:p w:rsidR="003C3DC1" w:rsidRPr="00360AEB" w:rsidRDefault="00D92CD7" w:rsidP="00AB5077">
      <w:pPr>
        <w:pStyle w:val="NumPara2"/>
      </w:pPr>
      <w:r w:rsidRPr="00360AEB">
        <w:t>Šis sacensīb</w:t>
      </w:r>
      <w:r w:rsidR="00986AB6" w:rsidRPr="00360AEB">
        <w:t>u nolikums iekļauj atsevišķus Enduro</w:t>
      </w:r>
      <w:r w:rsidRPr="00360AEB">
        <w:t xml:space="preserve"> </w:t>
      </w:r>
      <w:r w:rsidR="00B75A72" w:rsidRPr="00360AEB">
        <w:t>N</w:t>
      </w:r>
      <w:r w:rsidRPr="00360AEB">
        <w:t>olikum</w:t>
      </w:r>
      <w:r w:rsidR="00B75A72" w:rsidRPr="00360AEB">
        <w:t>a</w:t>
      </w:r>
      <w:r w:rsidR="00986AB6" w:rsidRPr="00360AEB">
        <w:t xml:space="preserve"> punktus un papildina Enduro</w:t>
      </w:r>
      <w:r w:rsidR="001A7688" w:rsidRPr="00360AEB">
        <w:t xml:space="preserve"> N</w:t>
      </w:r>
      <w:r w:rsidRPr="00360AEB">
        <w:t xml:space="preserve">olikumu ar </w:t>
      </w:r>
      <w:r w:rsidR="00952A23" w:rsidRPr="00360AEB">
        <w:t xml:space="preserve">konkrēto </w:t>
      </w:r>
      <w:r w:rsidRPr="00360AEB">
        <w:t>informāciju par sacensībām</w:t>
      </w:r>
      <w:r w:rsidR="006B251D" w:rsidRPr="00360AEB">
        <w:t xml:space="preserve">. Lēmumus par izmaiņām sacensību nolikumā var pieņemt LaMSF Enduro komisija vai sacensību dienā </w:t>
      </w:r>
      <w:r w:rsidR="00BC2C16" w:rsidRPr="00360AEB">
        <w:t>–</w:t>
      </w:r>
      <w:r w:rsidR="006B251D" w:rsidRPr="00360AEB">
        <w:t xml:space="preserve"> </w:t>
      </w:r>
      <w:r w:rsidR="00BC2C16" w:rsidRPr="00360AEB">
        <w:t xml:space="preserve">sacensību </w:t>
      </w:r>
      <w:r w:rsidR="008705F9" w:rsidRPr="00360AEB">
        <w:t>žūrija</w:t>
      </w:r>
      <w:r w:rsidR="00BC2C16" w:rsidRPr="00360AEB">
        <w:t>s komisija</w:t>
      </w:r>
      <w:r w:rsidR="006B251D" w:rsidRPr="00360AEB">
        <w:t>.</w:t>
      </w:r>
    </w:p>
    <w:p w:rsidR="00011C0A" w:rsidRDefault="00011C0A" w:rsidP="00AB5077">
      <w:pPr>
        <w:pStyle w:val="NumPara2"/>
      </w:pPr>
      <w:r w:rsidRPr="00360AEB">
        <w:t xml:space="preserve">Objektīvu </w:t>
      </w:r>
      <w:r w:rsidR="00C47AD9" w:rsidRPr="00360AEB">
        <w:t>apstākļu</w:t>
      </w:r>
      <w:r w:rsidR="00BE1234" w:rsidRPr="00360AEB">
        <w:t xml:space="preserve"> </w:t>
      </w:r>
      <w:r w:rsidRPr="00360AEB">
        <w:t>radītas nebūtiskas atkāpes no sacensību nolikumā iekļautā trases raksturojuma, dienas</w:t>
      </w:r>
      <w:r w:rsidRPr="004E3125">
        <w:t xml:space="preserve"> kārtības vai citiem specifiskiem sacensību jautājumiem nav uzskatāmas par izmaiņām sacensību nolikumā</w:t>
      </w:r>
      <w:r w:rsidR="00BE1234" w:rsidRPr="004E3125">
        <w:t>, taču</w:t>
      </w:r>
      <w:r w:rsidRPr="004E3125">
        <w:t xml:space="preserve"> organizatoram ir pienākums laicīgi un skaidri informēt visus sacensību dalībniekus par šādu atkāpju esamību.</w:t>
      </w:r>
    </w:p>
    <w:p w:rsidR="00914F93" w:rsidRPr="004E3125" w:rsidRDefault="00914F93" w:rsidP="00442477">
      <w:pPr>
        <w:pStyle w:val="NumPara1"/>
        <w:rPr>
          <w:b w:val="0"/>
        </w:rPr>
      </w:pPr>
      <w:r w:rsidRPr="004E3125">
        <w:t>Sacensību norises datums</w:t>
      </w:r>
      <w:r w:rsidR="00ED44D6" w:rsidRPr="004E3125">
        <w:t xml:space="preserve"> un</w:t>
      </w:r>
      <w:r w:rsidRPr="004E3125">
        <w:t xml:space="preserve"> vieta</w:t>
      </w:r>
      <w:r w:rsidR="00ED44D6" w:rsidRPr="004E3125">
        <w:t>, trases raksturojums</w:t>
      </w:r>
      <w:r w:rsidR="00985332" w:rsidRPr="004E312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D198D" w:rsidRPr="004E3125" w:rsidTr="00543F77">
        <w:trPr>
          <w:trHeight w:val="284"/>
        </w:trPr>
        <w:tc>
          <w:tcPr>
            <w:tcW w:w="4140" w:type="dxa"/>
            <w:shd w:val="clear" w:color="auto" w:fill="auto"/>
            <w:vAlign w:val="center"/>
          </w:tcPr>
          <w:p w:rsidR="00DD198D" w:rsidRPr="004E3125" w:rsidRDefault="00DD198D" w:rsidP="00A81FA2">
            <w:pPr>
              <w:rPr>
                <w:rStyle w:val="BodyText11"/>
              </w:rPr>
            </w:pPr>
            <w:r w:rsidRPr="004E3125">
              <w:rPr>
                <w:rStyle w:val="BodyText11"/>
              </w:rPr>
              <w:t>Sacensību datums</w:t>
            </w:r>
          </w:p>
        </w:tc>
        <w:tc>
          <w:tcPr>
            <w:tcW w:w="6208" w:type="dxa"/>
            <w:shd w:val="clear" w:color="auto" w:fill="auto"/>
            <w:vAlign w:val="center"/>
          </w:tcPr>
          <w:p w:rsidR="00DD198D" w:rsidRPr="00360AEB" w:rsidRDefault="00BE1234" w:rsidP="004A0B8E">
            <w:pPr>
              <w:rPr>
                <w:rStyle w:val="BodyText11"/>
                <w:highlight w:val="green"/>
              </w:rPr>
            </w:pPr>
            <w:r w:rsidRPr="00360AEB">
              <w:rPr>
                <w:rStyle w:val="BodyText11"/>
                <w:highlight w:val="green"/>
              </w:rPr>
              <w:t>Datums</w:t>
            </w:r>
          </w:p>
        </w:tc>
      </w:tr>
      <w:tr w:rsidR="005F4E93" w:rsidRPr="004E3125" w:rsidTr="00543F77">
        <w:trPr>
          <w:trHeight w:val="284"/>
        </w:trPr>
        <w:tc>
          <w:tcPr>
            <w:tcW w:w="4140" w:type="dxa"/>
            <w:shd w:val="clear" w:color="auto" w:fill="auto"/>
            <w:vAlign w:val="center"/>
          </w:tcPr>
          <w:p w:rsidR="005F4E93" w:rsidRPr="004E3125" w:rsidRDefault="00DC6642" w:rsidP="00442477">
            <w:pPr>
              <w:rPr>
                <w:rStyle w:val="BodyText11"/>
              </w:rPr>
            </w:pPr>
            <w:r w:rsidRPr="004E3125">
              <w:rPr>
                <w:rStyle w:val="BodyText11"/>
              </w:rPr>
              <w:t>Sacensību norises vieta</w:t>
            </w:r>
          </w:p>
        </w:tc>
        <w:tc>
          <w:tcPr>
            <w:tcW w:w="6208" w:type="dxa"/>
            <w:shd w:val="clear" w:color="auto" w:fill="auto"/>
            <w:vAlign w:val="center"/>
          </w:tcPr>
          <w:p w:rsidR="005F4E93" w:rsidRPr="00360AEB" w:rsidRDefault="00BE1234" w:rsidP="00442477">
            <w:pPr>
              <w:rPr>
                <w:rStyle w:val="BodyText11"/>
                <w:highlight w:val="green"/>
              </w:rPr>
            </w:pPr>
            <w:r w:rsidRPr="00360AEB">
              <w:rPr>
                <w:rStyle w:val="BodyText11"/>
                <w:highlight w:val="green"/>
              </w:rPr>
              <w:t>Vieta</w:t>
            </w:r>
          </w:p>
        </w:tc>
      </w:tr>
      <w:tr w:rsidR="00543F77" w:rsidRPr="004E3125" w:rsidTr="00543F77">
        <w:trPr>
          <w:trHeight w:val="284"/>
        </w:trPr>
        <w:tc>
          <w:tcPr>
            <w:tcW w:w="4140" w:type="dxa"/>
            <w:shd w:val="clear" w:color="auto" w:fill="auto"/>
            <w:vAlign w:val="center"/>
          </w:tcPr>
          <w:p w:rsidR="00543F77" w:rsidRPr="004E3125" w:rsidRDefault="00543F77" w:rsidP="00442477">
            <w:pPr>
              <w:rPr>
                <w:rStyle w:val="BodyText11"/>
              </w:rPr>
            </w:pPr>
            <w:r w:rsidRPr="004E3125">
              <w:rPr>
                <w:rStyle w:val="BodyText11"/>
              </w:rPr>
              <w:t>Starta vieta</w:t>
            </w:r>
          </w:p>
        </w:tc>
        <w:tc>
          <w:tcPr>
            <w:tcW w:w="6208" w:type="dxa"/>
            <w:shd w:val="clear" w:color="auto" w:fill="auto"/>
            <w:vAlign w:val="center"/>
          </w:tcPr>
          <w:p w:rsidR="00543F77" w:rsidRPr="00360AEB" w:rsidRDefault="00BE1234" w:rsidP="00442477">
            <w:pPr>
              <w:rPr>
                <w:rStyle w:val="BodyText11"/>
                <w:highlight w:val="green"/>
              </w:rPr>
            </w:pPr>
            <w:r w:rsidRPr="00360AEB">
              <w:rPr>
                <w:rStyle w:val="BodyText11"/>
                <w:highlight w:val="green"/>
              </w:rPr>
              <w:t>Vieta</w:t>
            </w:r>
          </w:p>
        </w:tc>
      </w:tr>
      <w:tr w:rsidR="00DC6642" w:rsidRPr="004E3125" w:rsidTr="00543F77">
        <w:trPr>
          <w:trHeight w:val="284"/>
        </w:trPr>
        <w:tc>
          <w:tcPr>
            <w:tcW w:w="4140" w:type="dxa"/>
            <w:shd w:val="clear" w:color="auto" w:fill="auto"/>
            <w:vAlign w:val="center"/>
          </w:tcPr>
          <w:p w:rsidR="00DC6642" w:rsidRPr="004E3125" w:rsidRDefault="00DC6642" w:rsidP="00145261">
            <w:pPr>
              <w:rPr>
                <w:rStyle w:val="BodyText11"/>
              </w:rPr>
            </w:pPr>
            <w:r w:rsidRPr="004E3125">
              <w:rPr>
                <w:rStyle w:val="BodyText11"/>
              </w:rPr>
              <w:t>GPS koordinātas</w:t>
            </w:r>
          </w:p>
        </w:tc>
        <w:tc>
          <w:tcPr>
            <w:tcW w:w="6208" w:type="dxa"/>
            <w:shd w:val="clear" w:color="auto" w:fill="auto"/>
            <w:vAlign w:val="center"/>
          </w:tcPr>
          <w:p w:rsidR="00252CB0" w:rsidRPr="004E3125" w:rsidRDefault="00252CB0" w:rsidP="00D84D70">
            <w:pPr>
              <w:rPr>
                <w:rStyle w:val="BodyText11"/>
              </w:rPr>
            </w:pPr>
            <w:r w:rsidRPr="00360AEB">
              <w:rPr>
                <w:rStyle w:val="BodyText11"/>
                <w:szCs w:val="22"/>
                <w:highlight w:val="green"/>
              </w:rPr>
              <w:t>Koordinātas grādu vai decimālajā formātā</w:t>
            </w:r>
          </w:p>
          <w:p w:rsidR="00D84D70" w:rsidRPr="004E3125" w:rsidRDefault="00B704A6" w:rsidP="00D84D70">
            <w:pPr>
              <w:rPr>
                <w:rStyle w:val="BodyText11"/>
              </w:rPr>
            </w:pPr>
            <w:r>
              <w:rPr>
                <w:rStyle w:val="BodyText11"/>
              </w:rPr>
              <w:t>Sportistu</w:t>
            </w:r>
            <w:r w:rsidR="00543F77" w:rsidRPr="004E3125">
              <w:rPr>
                <w:rStyle w:val="BodyText11"/>
              </w:rPr>
              <w:t xml:space="preserve"> nometne </w:t>
            </w:r>
            <w:r w:rsidR="00BE1234" w:rsidRPr="00360AEB">
              <w:rPr>
                <w:rStyle w:val="BodyText11"/>
                <w:highlight w:val="green"/>
              </w:rPr>
              <w:t>???</w:t>
            </w:r>
          </w:p>
          <w:p w:rsidR="00543F77" w:rsidRPr="004E3125" w:rsidRDefault="00543F77" w:rsidP="00D84D70">
            <w:pPr>
              <w:rPr>
                <w:rStyle w:val="BodyText11"/>
              </w:rPr>
            </w:pPr>
            <w:r w:rsidRPr="004E3125">
              <w:rPr>
                <w:rStyle w:val="BodyText11"/>
              </w:rPr>
              <w:t xml:space="preserve">Krosa tests </w:t>
            </w:r>
            <w:r w:rsidRPr="00360AEB">
              <w:rPr>
                <w:rStyle w:val="BodyText11"/>
                <w:highlight w:val="green"/>
              </w:rPr>
              <w:t>???</w:t>
            </w:r>
          </w:p>
          <w:p w:rsidR="00543F77" w:rsidRPr="004E3125" w:rsidRDefault="00543F77" w:rsidP="00D84D70">
            <w:pPr>
              <w:rPr>
                <w:rStyle w:val="BodyText11"/>
              </w:rPr>
            </w:pPr>
            <w:r w:rsidRPr="004E3125">
              <w:rPr>
                <w:rStyle w:val="BodyText11"/>
              </w:rPr>
              <w:t xml:space="preserve">Enduro tests </w:t>
            </w:r>
            <w:r w:rsidRPr="00360AEB">
              <w:rPr>
                <w:rStyle w:val="BodyText11"/>
                <w:highlight w:val="green"/>
              </w:rPr>
              <w:t>???</w:t>
            </w:r>
          </w:p>
          <w:p w:rsidR="00BE5F46" w:rsidRPr="004E3125" w:rsidRDefault="00BE5F46" w:rsidP="00D84D70">
            <w:pPr>
              <w:rPr>
                <w:rStyle w:val="BodyText11"/>
              </w:rPr>
            </w:pPr>
            <w:r w:rsidRPr="004E3125">
              <w:rPr>
                <w:rStyle w:val="BodyText11"/>
              </w:rPr>
              <w:t xml:space="preserve">Ekstrēmais tests </w:t>
            </w:r>
            <w:r w:rsidRPr="00360AEB">
              <w:rPr>
                <w:rStyle w:val="BodyText11"/>
                <w:highlight w:val="green"/>
              </w:rPr>
              <w:t>???</w:t>
            </w:r>
          </w:p>
        </w:tc>
      </w:tr>
      <w:tr w:rsidR="00DD198D" w:rsidRPr="004E3125" w:rsidTr="00543F77">
        <w:trPr>
          <w:trHeight w:val="284"/>
        </w:trPr>
        <w:tc>
          <w:tcPr>
            <w:tcW w:w="4140" w:type="dxa"/>
            <w:shd w:val="clear" w:color="auto" w:fill="auto"/>
            <w:vAlign w:val="center"/>
          </w:tcPr>
          <w:p w:rsidR="00DD198D" w:rsidRPr="004E3125" w:rsidRDefault="00DD198D" w:rsidP="00442477">
            <w:pPr>
              <w:rPr>
                <w:rStyle w:val="BodyText11"/>
              </w:rPr>
            </w:pPr>
            <w:r w:rsidRPr="004E3125">
              <w:rPr>
                <w:rStyle w:val="BodyText11"/>
              </w:rPr>
              <w:t xml:space="preserve">Trases </w:t>
            </w:r>
            <w:r w:rsidR="002A15CB" w:rsidRPr="004E3125">
              <w:rPr>
                <w:rStyle w:val="BodyText11"/>
              </w:rPr>
              <w:t xml:space="preserve">viena </w:t>
            </w:r>
            <w:r w:rsidR="008B123D" w:rsidRPr="004E3125">
              <w:rPr>
                <w:rStyle w:val="BodyText11"/>
              </w:rPr>
              <w:t xml:space="preserve">apļa </w:t>
            </w:r>
            <w:r w:rsidRPr="004E3125">
              <w:rPr>
                <w:rStyle w:val="BodyText11"/>
              </w:rPr>
              <w:t>garums</w:t>
            </w:r>
          </w:p>
        </w:tc>
        <w:tc>
          <w:tcPr>
            <w:tcW w:w="6208" w:type="dxa"/>
            <w:shd w:val="clear" w:color="auto" w:fill="auto"/>
            <w:vAlign w:val="center"/>
          </w:tcPr>
          <w:p w:rsidR="00DD198D" w:rsidRPr="004E3125" w:rsidRDefault="008B1AEC" w:rsidP="00442477">
            <w:pPr>
              <w:rPr>
                <w:rStyle w:val="BodyText11"/>
              </w:rPr>
            </w:pPr>
            <w:r w:rsidRPr="00360AEB">
              <w:rPr>
                <w:rStyle w:val="BodyText11"/>
                <w:highlight w:val="green"/>
              </w:rPr>
              <w:t>???</w:t>
            </w:r>
            <w:r w:rsidR="00801F35" w:rsidRPr="004E3125">
              <w:rPr>
                <w:rStyle w:val="BodyText11"/>
              </w:rPr>
              <w:t xml:space="preserve"> </w:t>
            </w:r>
            <w:r w:rsidR="00BE5F46" w:rsidRPr="004E3125">
              <w:rPr>
                <w:rStyle w:val="BodyText11"/>
              </w:rPr>
              <w:t>k</w:t>
            </w:r>
            <w:r w:rsidR="00DD198D" w:rsidRPr="004E3125">
              <w:rPr>
                <w:rStyle w:val="BodyText11"/>
              </w:rPr>
              <w:t>m</w:t>
            </w:r>
          </w:p>
        </w:tc>
      </w:tr>
      <w:tr w:rsidR="00F31BBD" w:rsidRPr="00D06C73" w:rsidTr="00543F77">
        <w:trPr>
          <w:trHeight w:val="284"/>
        </w:trPr>
        <w:tc>
          <w:tcPr>
            <w:tcW w:w="4140" w:type="dxa"/>
            <w:shd w:val="clear" w:color="auto" w:fill="auto"/>
            <w:vAlign w:val="center"/>
          </w:tcPr>
          <w:p w:rsidR="00F31BBD" w:rsidRPr="00360AEB" w:rsidRDefault="00F31BBD" w:rsidP="008B1AEC">
            <w:pPr>
              <w:rPr>
                <w:rStyle w:val="BodyText11"/>
              </w:rPr>
            </w:pPr>
            <w:r w:rsidRPr="00360AEB">
              <w:rPr>
                <w:rStyle w:val="BodyText11"/>
              </w:rPr>
              <w:t xml:space="preserve">Veicamo apļu skaits </w:t>
            </w:r>
            <w:r w:rsidR="00483335" w:rsidRPr="00360AEB">
              <w:rPr>
                <w:rStyle w:val="BodyText11"/>
              </w:rPr>
              <w:t>E</w:t>
            </w:r>
            <w:r w:rsidR="00733F92" w:rsidRPr="00360AEB">
              <w:rPr>
                <w:rStyle w:val="BodyText11"/>
              </w:rPr>
              <w:t>1</w:t>
            </w:r>
            <w:r w:rsidR="00483335" w:rsidRPr="00360AEB">
              <w:rPr>
                <w:rStyle w:val="BodyText11"/>
              </w:rPr>
              <w:t xml:space="preserve">, </w:t>
            </w:r>
            <w:r w:rsidR="00733F92" w:rsidRPr="00360AEB">
              <w:rPr>
                <w:rStyle w:val="BodyText11"/>
              </w:rPr>
              <w:t xml:space="preserve">E2, E3, </w:t>
            </w:r>
            <w:r w:rsidR="008B4000" w:rsidRPr="00360AEB">
              <w:rPr>
                <w:rStyle w:val="BodyText11"/>
              </w:rPr>
              <w:t xml:space="preserve">Junioru, </w:t>
            </w:r>
            <w:r w:rsidR="008B1AEC" w:rsidRPr="00360AEB">
              <w:rPr>
                <w:rStyle w:val="BodyText11"/>
              </w:rPr>
              <w:t>Senioru un</w:t>
            </w:r>
            <w:r w:rsidR="00733F92" w:rsidRPr="00360AEB">
              <w:rPr>
                <w:rStyle w:val="BodyText11"/>
              </w:rPr>
              <w:t xml:space="preserve"> </w:t>
            </w:r>
            <w:r w:rsidR="00483335" w:rsidRPr="00360AEB">
              <w:rPr>
                <w:rStyle w:val="BodyText11"/>
              </w:rPr>
              <w:t>Hobiju</w:t>
            </w:r>
            <w:r w:rsidR="00733F92" w:rsidRPr="00360AEB">
              <w:rPr>
                <w:rStyle w:val="BodyText11"/>
              </w:rPr>
              <w:t xml:space="preserve"> </w:t>
            </w:r>
            <w:r w:rsidRPr="00360AEB">
              <w:rPr>
                <w:rStyle w:val="BodyText11"/>
              </w:rPr>
              <w:t>klasēm</w:t>
            </w:r>
          </w:p>
        </w:tc>
        <w:tc>
          <w:tcPr>
            <w:tcW w:w="6208" w:type="dxa"/>
            <w:shd w:val="clear" w:color="auto" w:fill="auto"/>
            <w:vAlign w:val="center"/>
          </w:tcPr>
          <w:p w:rsidR="00F31BBD" w:rsidRPr="00360AEB" w:rsidRDefault="006672C5" w:rsidP="00442477">
            <w:pPr>
              <w:rPr>
                <w:rStyle w:val="BodyText11"/>
                <w:highlight w:val="green"/>
              </w:rPr>
            </w:pPr>
            <w:r w:rsidRPr="00360AEB">
              <w:rPr>
                <w:rStyle w:val="BodyText11"/>
                <w:highlight w:val="green"/>
              </w:rPr>
              <w:t>3</w:t>
            </w:r>
            <w:r w:rsidR="004A0B8E" w:rsidRPr="00360AEB">
              <w:rPr>
                <w:rStyle w:val="BodyText11"/>
                <w:highlight w:val="green"/>
              </w:rPr>
              <w:t xml:space="preserve"> apļi pirmajā dienā, 2 apļi otrajā dienā</w:t>
            </w:r>
            <w:r w:rsidR="00BE5F46" w:rsidRPr="00360AEB">
              <w:rPr>
                <w:rStyle w:val="BodyText11"/>
                <w:highlight w:val="green"/>
              </w:rPr>
              <w:t xml:space="preserve"> (virziens pretējs</w:t>
            </w:r>
            <w:r w:rsidR="001856B7">
              <w:rPr>
                <w:rStyle w:val="BodyText11"/>
                <w:highlight w:val="green"/>
              </w:rPr>
              <w:t>?</w:t>
            </w:r>
            <w:r w:rsidR="00BE5F46" w:rsidRPr="00360AEB">
              <w:rPr>
                <w:rStyle w:val="BodyText11"/>
                <w:highlight w:val="green"/>
              </w:rPr>
              <w:t>)</w:t>
            </w:r>
          </w:p>
        </w:tc>
      </w:tr>
      <w:tr w:rsidR="00483335" w:rsidRPr="00D06C73" w:rsidTr="00543F77">
        <w:trPr>
          <w:trHeight w:val="284"/>
        </w:trPr>
        <w:tc>
          <w:tcPr>
            <w:tcW w:w="4140" w:type="dxa"/>
            <w:shd w:val="clear" w:color="auto" w:fill="auto"/>
            <w:vAlign w:val="center"/>
          </w:tcPr>
          <w:p w:rsidR="00483335" w:rsidRPr="00360AEB" w:rsidRDefault="00483335" w:rsidP="008B4000">
            <w:pPr>
              <w:rPr>
                <w:rStyle w:val="BodyText11"/>
              </w:rPr>
            </w:pPr>
            <w:r w:rsidRPr="00360AEB">
              <w:rPr>
                <w:rStyle w:val="BodyText11"/>
              </w:rPr>
              <w:t>Veicamo apļu skaits</w:t>
            </w:r>
            <w:r w:rsidR="008B1AEC" w:rsidRPr="00360AEB">
              <w:rPr>
                <w:rStyle w:val="BodyText11"/>
              </w:rPr>
              <w:t xml:space="preserve"> </w:t>
            </w:r>
            <w:r w:rsidR="004A0B8E" w:rsidRPr="00360AEB">
              <w:rPr>
                <w:rStyle w:val="BodyText11"/>
              </w:rPr>
              <w:t>Veterānu</w:t>
            </w:r>
            <w:r w:rsidR="008B1AEC" w:rsidRPr="00360AEB">
              <w:rPr>
                <w:rStyle w:val="BodyText11"/>
              </w:rPr>
              <w:t xml:space="preserve">, </w:t>
            </w:r>
            <w:r w:rsidR="009E1859" w:rsidRPr="00360AEB">
              <w:rPr>
                <w:rStyle w:val="BodyText11"/>
              </w:rPr>
              <w:t xml:space="preserve">Sieviešu, </w:t>
            </w:r>
            <w:r w:rsidR="008B1AEC" w:rsidRPr="00360AEB">
              <w:rPr>
                <w:rStyle w:val="BodyText11"/>
              </w:rPr>
              <w:t>C</w:t>
            </w:r>
            <w:r w:rsidR="006672C5" w:rsidRPr="00360AEB">
              <w:rPr>
                <w:rStyle w:val="BodyText11"/>
              </w:rPr>
              <w:t xml:space="preserve"> </w:t>
            </w:r>
            <w:r w:rsidRPr="00360AEB">
              <w:rPr>
                <w:rStyle w:val="BodyText11"/>
              </w:rPr>
              <w:t>un Kvadru klasēm</w:t>
            </w:r>
          </w:p>
        </w:tc>
        <w:tc>
          <w:tcPr>
            <w:tcW w:w="6208" w:type="dxa"/>
            <w:shd w:val="clear" w:color="auto" w:fill="auto"/>
            <w:vAlign w:val="center"/>
          </w:tcPr>
          <w:p w:rsidR="00483335" w:rsidRPr="00360AEB" w:rsidRDefault="004A0B8E" w:rsidP="00442477">
            <w:pPr>
              <w:rPr>
                <w:rStyle w:val="BodyText11"/>
                <w:highlight w:val="green"/>
              </w:rPr>
            </w:pPr>
            <w:r w:rsidRPr="00360AEB">
              <w:rPr>
                <w:rStyle w:val="BodyText11"/>
                <w:highlight w:val="green"/>
              </w:rPr>
              <w:t>2 apļi pirmajā dienā, 2 apļi otrajā dienā</w:t>
            </w:r>
            <w:r w:rsidR="00BE5F46" w:rsidRPr="00360AEB">
              <w:rPr>
                <w:rStyle w:val="BodyText11"/>
                <w:highlight w:val="green"/>
              </w:rPr>
              <w:t xml:space="preserve"> (virziens pretējs</w:t>
            </w:r>
            <w:r w:rsidR="001856B7">
              <w:rPr>
                <w:rStyle w:val="BodyText11"/>
                <w:highlight w:val="green"/>
              </w:rPr>
              <w:t>?</w:t>
            </w:r>
            <w:r w:rsidR="00BE5F46" w:rsidRPr="00360AEB">
              <w:rPr>
                <w:rStyle w:val="BodyText11"/>
                <w:highlight w:val="green"/>
              </w:rPr>
              <w:t>)</w:t>
            </w:r>
          </w:p>
        </w:tc>
      </w:tr>
      <w:tr w:rsidR="003061A2" w:rsidRPr="004E3125" w:rsidTr="00543F77">
        <w:trPr>
          <w:trHeight w:val="284"/>
        </w:trPr>
        <w:tc>
          <w:tcPr>
            <w:tcW w:w="4140" w:type="dxa"/>
            <w:shd w:val="clear" w:color="auto" w:fill="auto"/>
            <w:vAlign w:val="center"/>
          </w:tcPr>
          <w:p w:rsidR="003061A2" w:rsidRPr="004E3125" w:rsidRDefault="003061A2" w:rsidP="00145261">
            <w:pPr>
              <w:rPr>
                <w:rStyle w:val="BodyText11"/>
              </w:rPr>
            </w:pPr>
            <w:r w:rsidRPr="004E3125">
              <w:rPr>
                <w:rStyle w:val="BodyText11"/>
              </w:rPr>
              <w:t>Trases raksturojums</w:t>
            </w:r>
          </w:p>
        </w:tc>
        <w:tc>
          <w:tcPr>
            <w:tcW w:w="6208" w:type="dxa"/>
            <w:shd w:val="clear" w:color="auto" w:fill="auto"/>
            <w:vAlign w:val="center"/>
          </w:tcPr>
          <w:p w:rsidR="00483335" w:rsidRPr="004E3125" w:rsidRDefault="00FC177F" w:rsidP="002A15CB">
            <w:pPr>
              <w:rPr>
                <w:rStyle w:val="BodyText11"/>
              </w:rPr>
            </w:pPr>
            <w:r w:rsidRPr="00360AEB">
              <w:rPr>
                <w:rStyle w:val="BodyText11"/>
                <w:szCs w:val="22"/>
                <w:highlight w:val="green"/>
              </w:rPr>
              <w:t>Segums, reljefs, šķēršļi</w:t>
            </w:r>
          </w:p>
        </w:tc>
      </w:tr>
    </w:tbl>
    <w:p w:rsidR="00DC6642" w:rsidRPr="004E3125" w:rsidRDefault="00DC6642" w:rsidP="00442477">
      <w:pPr>
        <w:pStyle w:val="NumPara1"/>
      </w:pPr>
      <w:r w:rsidRPr="004E3125">
        <w:lastRenderedPageBreak/>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C6642" w:rsidRPr="00D06C73" w:rsidTr="00543F77">
        <w:trPr>
          <w:trHeight w:val="284"/>
        </w:trPr>
        <w:tc>
          <w:tcPr>
            <w:tcW w:w="4140" w:type="dxa"/>
            <w:shd w:val="clear" w:color="auto" w:fill="auto"/>
            <w:vAlign w:val="center"/>
          </w:tcPr>
          <w:p w:rsidR="00DC6642" w:rsidRPr="004E3125" w:rsidRDefault="00DC6642" w:rsidP="00543F77">
            <w:pPr>
              <w:rPr>
                <w:rStyle w:val="BodyText11"/>
              </w:rPr>
            </w:pPr>
            <w:r w:rsidRPr="004E3125">
              <w:rPr>
                <w:rStyle w:val="BodyText11"/>
              </w:rPr>
              <w:t xml:space="preserve">Baltijas un Latvijas </w:t>
            </w:r>
            <w:r w:rsidR="00986AB6" w:rsidRPr="004E3125">
              <w:rPr>
                <w:rStyle w:val="BodyText11"/>
              </w:rPr>
              <w:t>čempionātu</w:t>
            </w:r>
            <w:r w:rsidRPr="004E3125">
              <w:rPr>
                <w:rStyle w:val="BodyText11"/>
              </w:rPr>
              <w:t xml:space="preserve"> klases</w:t>
            </w:r>
          </w:p>
        </w:tc>
        <w:tc>
          <w:tcPr>
            <w:tcW w:w="6208" w:type="dxa"/>
            <w:shd w:val="clear" w:color="auto" w:fill="auto"/>
            <w:vAlign w:val="center"/>
          </w:tcPr>
          <w:p w:rsidR="00DC6642" w:rsidRPr="00360AEB" w:rsidRDefault="008B123D" w:rsidP="00543F77">
            <w:pPr>
              <w:rPr>
                <w:rStyle w:val="BodyText11"/>
              </w:rPr>
            </w:pPr>
            <w:r w:rsidRPr="00360AEB">
              <w:rPr>
                <w:rStyle w:val="BodyText11"/>
              </w:rPr>
              <w:t>E</w:t>
            </w:r>
            <w:r w:rsidR="00733F92" w:rsidRPr="00360AEB">
              <w:rPr>
                <w:rStyle w:val="BodyText11"/>
              </w:rPr>
              <w:t>1</w:t>
            </w:r>
            <w:r w:rsidRPr="00360AEB">
              <w:rPr>
                <w:rStyle w:val="BodyText11"/>
              </w:rPr>
              <w:t xml:space="preserve">, </w:t>
            </w:r>
            <w:r w:rsidR="00733F92" w:rsidRPr="00360AEB">
              <w:rPr>
                <w:rStyle w:val="BodyText11"/>
              </w:rPr>
              <w:t xml:space="preserve">E2, E3, </w:t>
            </w:r>
            <w:r w:rsidR="008B1AEC" w:rsidRPr="00360AEB">
              <w:rPr>
                <w:rStyle w:val="BodyText11"/>
              </w:rPr>
              <w:t>Seniori</w:t>
            </w:r>
            <w:r w:rsidR="00BC2C16" w:rsidRPr="00360AEB">
              <w:rPr>
                <w:rStyle w:val="BodyText11"/>
              </w:rPr>
              <w:t>, Juniori</w:t>
            </w:r>
          </w:p>
        </w:tc>
      </w:tr>
      <w:tr w:rsidR="00986AB6" w:rsidRPr="00D06C73" w:rsidTr="00543F77">
        <w:trPr>
          <w:trHeight w:val="284"/>
        </w:trPr>
        <w:tc>
          <w:tcPr>
            <w:tcW w:w="4140" w:type="dxa"/>
            <w:shd w:val="clear" w:color="auto" w:fill="auto"/>
            <w:vAlign w:val="center"/>
          </w:tcPr>
          <w:p w:rsidR="00986AB6" w:rsidRPr="004E3125" w:rsidRDefault="00986AB6" w:rsidP="00543F77">
            <w:pPr>
              <w:rPr>
                <w:rStyle w:val="BodyText11"/>
              </w:rPr>
            </w:pPr>
            <w:r w:rsidRPr="004E3125">
              <w:rPr>
                <w:rStyle w:val="BodyText11"/>
              </w:rPr>
              <w:t>Baltijas un Latvijas kausu klases</w:t>
            </w:r>
          </w:p>
        </w:tc>
        <w:tc>
          <w:tcPr>
            <w:tcW w:w="6208" w:type="dxa"/>
            <w:shd w:val="clear" w:color="auto" w:fill="auto"/>
            <w:vAlign w:val="center"/>
          </w:tcPr>
          <w:p w:rsidR="00986AB6" w:rsidRPr="00360AEB" w:rsidRDefault="00740D35" w:rsidP="00BC2C16">
            <w:pPr>
              <w:rPr>
                <w:rStyle w:val="BodyText11"/>
              </w:rPr>
            </w:pPr>
            <w:r w:rsidRPr="00360AEB">
              <w:rPr>
                <w:rStyle w:val="BodyText11"/>
              </w:rPr>
              <w:t xml:space="preserve">Hobiji, Veterāni, </w:t>
            </w:r>
            <w:r w:rsidR="00372D65" w:rsidRPr="00360AEB">
              <w:rPr>
                <w:rStyle w:val="BodyText11"/>
              </w:rPr>
              <w:t xml:space="preserve">Sievietes, </w:t>
            </w:r>
            <w:r w:rsidRPr="00360AEB">
              <w:rPr>
                <w:rStyle w:val="BodyText11"/>
              </w:rPr>
              <w:t>C, Kvadri</w:t>
            </w:r>
          </w:p>
        </w:tc>
      </w:tr>
      <w:tr w:rsidR="00543F77" w:rsidRPr="00D06C73" w:rsidTr="00543F77">
        <w:trPr>
          <w:trHeight w:val="284"/>
        </w:trPr>
        <w:tc>
          <w:tcPr>
            <w:tcW w:w="4140" w:type="dxa"/>
            <w:shd w:val="clear" w:color="auto" w:fill="auto"/>
            <w:vAlign w:val="center"/>
          </w:tcPr>
          <w:p w:rsidR="00543F77" w:rsidRPr="00360AEB" w:rsidRDefault="00543F77" w:rsidP="00543F77">
            <w:pPr>
              <w:rPr>
                <w:rStyle w:val="BodyText11"/>
              </w:rPr>
            </w:pPr>
            <w:r w:rsidRPr="00360AEB">
              <w:rPr>
                <w:rStyle w:val="BodyText11"/>
              </w:rPr>
              <w:t>Baltijas un Latvijas atklāto klubu komandu čempionātu klases</w:t>
            </w:r>
          </w:p>
        </w:tc>
        <w:tc>
          <w:tcPr>
            <w:tcW w:w="6208" w:type="dxa"/>
            <w:shd w:val="clear" w:color="auto" w:fill="auto"/>
            <w:vAlign w:val="center"/>
          </w:tcPr>
          <w:p w:rsidR="00740D35" w:rsidRPr="00360AEB" w:rsidRDefault="00740D35" w:rsidP="00740D35">
            <w:pPr>
              <w:rPr>
                <w:rStyle w:val="BodyText11"/>
              </w:rPr>
            </w:pPr>
            <w:r w:rsidRPr="00360AEB">
              <w:rPr>
                <w:rStyle w:val="BodyText11"/>
              </w:rPr>
              <w:t xml:space="preserve">Visas klases: </w:t>
            </w:r>
          </w:p>
          <w:p w:rsidR="00543F77" w:rsidRPr="00360AEB" w:rsidRDefault="00740D35" w:rsidP="00740D35">
            <w:pPr>
              <w:rPr>
                <w:rStyle w:val="BodyText11"/>
              </w:rPr>
            </w:pPr>
            <w:r w:rsidRPr="00360AEB">
              <w:rPr>
                <w:rStyle w:val="BodyText11"/>
              </w:rPr>
              <w:t xml:space="preserve">E1, E2, E3, Seniori, Hobiji, Juniori, Veterāni, </w:t>
            </w:r>
            <w:r w:rsidR="00372D65" w:rsidRPr="00360AEB">
              <w:rPr>
                <w:rStyle w:val="BodyText11"/>
              </w:rPr>
              <w:t xml:space="preserve">Sievietes, </w:t>
            </w:r>
            <w:r w:rsidRPr="00360AEB">
              <w:rPr>
                <w:rStyle w:val="BodyText11"/>
              </w:rPr>
              <w:t>C, Kvadri</w:t>
            </w:r>
          </w:p>
        </w:tc>
      </w:tr>
      <w:tr w:rsidR="003949C1" w:rsidRPr="00D06C73" w:rsidTr="00543F77">
        <w:trPr>
          <w:trHeight w:val="284"/>
        </w:trPr>
        <w:tc>
          <w:tcPr>
            <w:tcW w:w="4140" w:type="dxa"/>
            <w:shd w:val="clear" w:color="auto" w:fill="auto"/>
            <w:vAlign w:val="center"/>
          </w:tcPr>
          <w:p w:rsidR="003949C1" w:rsidRPr="00360AEB" w:rsidRDefault="003949C1" w:rsidP="00543F77">
            <w:pPr>
              <w:rPr>
                <w:rStyle w:val="BodyText11"/>
                <w:highlight w:val="green"/>
              </w:rPr>
            </w:pPr>
            <w:r w:rsidRPr="00360AEB">
              <w:rPr>
                <w:rStyle w:val="BodyText11"/>
                <w:highlight w:val="green"/>
              </w:rPr>
              <w:t>Lietuvas čempionāta un kausa klases</w:t>
            </w:r>
          </w:p>
        </w:tc>
        <w:tc>
          <w:tcPr>
            <w:tcW w:w="6208" w:type="dxa"/>
            <w:shd w:val="clear" w:color="auto" w:fill="auto"/>
            <w:vAlign w:val="center"/>
          </w:tcPr>
          <w:p w:rsidR="003949C1" w:rsidRPr="00360AEB" w:rsidRDefault="003949C1" w:rsidP="00543F77">
            <w:pPr>
              <w:rPr>
                <w:rStyle w:val="BodyText11"/>
                <w:highlight w:val="green"/>
              </w:rPr>
            </w:pPr>
            <w:r w:rsidRPr="00360AEB">
              <w:rPr>
                <w:rStyle w:val="BodyText11"/>
                <w:highlight w:val="green"/>
              </w:rPr>
              <w:t>Saskaņā ar Lietuvas Motosporta federācijas dokumentiem</w:t>
            </w:r>
          </w:p>
        </w:tc>
      </w:tr>
      <w:tr w:rsidR="00BE5F46" w:rsidRPr="00D06C73" w:rsidTr="00543F77">
        <w:trPr>
          <w:trHeight w:val="284"/>
        </w:trPr>
        <w:tc>
          <w:tcPr>
            <w:tcW w:w="4140" w:type="dxa"/>
            <w:shd w:val="clear" w:color="auto" w:fill="auto"/>
            <w:vAlign w:val="center"/>
          </w:tcPr>
          <w:p w:rsidR="00BE5F46" w:rsidRPr="00360AEB" w:rsidRDefault="00BE5F46" w:rsidP="00543F77">
            <w:pPr>
              <w:rPr>
                <w:rStyle w:val="BodyText11"/>
              </w:rPr>
            </w:pPr>
            <w:r w:rsidRPr="00360AEB">
              <w:rPr>
                <w:rStyle w:val="BodyText11"/>
              </w:rPr>
              <w:t>Ražotāju kauss</w:t>
            </w:r>
          </w:p>
        </w:tc>
        <w:tc>
          <w:tcPr>
            <w:tcW w:w="6208" w:type="dxa"/>
            <w:shd w:val="clear" w:color="auto" w:fill="auto"/>
            <w:vAlign w:val="center"/>
          </w:tcPr>
          <w:p w:rsidR="00BE5F46" w:rsidRPr="00360AEB" w:rsidRDefault="00BE5F46" w:rsidP="00543F77">
            <w:pPr>
              <w:rPr>
                <w:rStyle w:val="BodyText11"/>
              </w:rPr>
            </w:pPr>
            <w:r w:rsidRPr="00360AEB">
              <w:rPr>
                <w:rStyle w:val="BodyText11"/>
              </w:rPr>
              <w:t>Saskaņā ar Ražotāju kausa nolikumu</w:t>
            </w:r>
          </w:p>
        </w:tc>
      </w:tr>
    </w:tbl>
    <w:p w:rsidR="005D4A81" w:rsidRPr="00360AEB" w:rsidRDefault="005D4A81" w:rsidP="00442477">
      <w:pPr>
        <w:pStyle w:val="NumPara1"/>
      </w:pPr>
      <w:r w:rsidRPr="00360AEB">
        <w:t>Starta numuri</w:t>
      </w:r>
    </w:p>
    <w:p w:rsidR="005D4A81" w:rsidRPr="00360AEB" w:rsidRDefault="005D4A81" w:rsidP="005D4A81">
      <w:pPr>
        <w:pStyle w:val="NumPara2"/>
      </w:pPr>
      <w:r w:rsidRPr="00360AEB">
        <w:t>Uz motocikla obligāti jābūt skaidri salasāmiem starta numuriem abos sānos un priekšpusē</w:t>
      </w:r>
      <w:r w:rsidR="00EC45B2" w:rsidRPr="00360AEB">
        <w:t>:</w:t>
      </w:r>
    </w:p>
    <w:tbl>
      <w:tblPr>
        <w:tblW w:w="0" w:type="auto"/>
        <w:tblInd w:w="2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85"/>
        <w:gridCol w:w="1845"/>
        <w:gridCol w:w="1620"/>
      </w:tblGrid>
      <w:tr w:rsidR="00EC45B2" w:rsidRPr="00360AEB" w:rsidTr="00EC45B2">
        <w:trPr>
          <w:trHeight w:val="284"/>
          <w:tblHeader/>
        </w:trPr>
        <w:tc>
          <w:tcPr>
            <w:tcW w:w="1485" w:type="dxa"/>
          </w:tcPr>
          <w:p w:rsidR="00EC45B2" w:rsidRPr="00360AEB" w:rsidRDefault="00EC45B2" w:rsidP="00EC45B2">
            <w:pPr>
              <w:rPr>
                <w:rStyle w:val="BodyText11"/>
                <w:b/>
              </w:rPr>
            </w:pPr>
            <w:r w:rsidRPr="00360AEB">
              <w:rPr>
                <w:rStyle w:val="BodyText11"/>
                <w:b/>
              </w:rPr>
              <w:t>Klase</w:t>
            </w:r>
          </w:p>
        </w:tc>
        <w:tc>
          <w:tcPr>
            <w:tcW w:w="1845" w:type="dxa"/>
          </w:tcPr>
          <w:p w:rsidR="00EC45B2" w:rsidRPr="00360AEB" w:rsidRDefault="00EC45B2" w:rsidP="00EC45B2">
            <w:pPr>
              <w:rPr>
                <w:rStyle w:val="BodyText11"/>
                <w:b/>
              </w:rPr>
            </w:pPr>
            <w:r w:rsidRPr="00360AEB">
              <w:rPr>
                <w:rStyle w:val="BodyText11"/>
                <w:b/>
              </w:rPr>
              <w:t>Numura zīme</w:t>
            </w:r>
          </w:p>
        </w:tc>
        <w:tc>
          <w:tcPr>
            <w:tcW w:w="1620" w:type="dxa"/>
          </w:tcPr>
          <w:p w:rsidR="00EC45B2" w:rsidRPr="00360AEB" w:rsidRDefault="00EC45B2" w:rsidP="00EC45B2">
            <w:pPr>
              <w:rPr>
                <w:rStyle w:val="BodyText11"/>
                <w:b/>
              </w:rPr>
            </w:pPr>
            <w:r w:rsidRPr="00360AEB">
              <w:rPr>
                <w:rStyle w:val="BodyText11"/>
                <w:b/>
              </w:rPr>
              <w:t>Numuri</w:t>
            </w:r>
          </w:p>
        </w:tc>
      </w:tr>
      <w:tr w:rsidR="00EC45B2" w:rsidRPr="00360AEB" w:rsidTr="00EC45B2">
        <w:trPr>
          <w:trHeight w:val="284"/>
        </w:trPr>
        <w:tc>
          <w:tcPr>
            <w:tcW w:w="1485" w:type="dxa"/>
          </w:tcPr>
          <w:p w:rsidR="00EC45B2" w:rsidRPr="00360AEB" w:rsidRDefault="00EC45B2" w:rsidP="00EC45B2">
            <w:pPr>
              <w:rPr>
                <w:rStyle w:val="BodyText11"/>
              </w:rPr>
            </w:pPr>
            <w:r w:rsidRPr="00360AEB">
              <w:rPr>
                <w:rStyle w:val="BodyText11"/>
              </w:rPr>
              <w:t>E1, E2, E3</w:t>
            </w:r>
          </w:p>
        </w:tc>
        <w:tc>
          <w:tcPr>
            <w:tcW w:w="1845" w:type="dxa"/>
          </w:tcPr>
          <w:p w:rsidR="00EC45B2" w:rsidRPr="00360AEB" w:rsidRDefault="00EC45B2" w:rsidP="00EC45B2">
            <w:pPr>
              <w:rPr>
                <w:rStyle w:val="BodyText11"/>
              </w:rPr>
            </w:pPr>
            <w:r w:rsidRPr="00360AEB">
              <w:rPr>
                <w:rStyle w:val="BodyText11"/>
              </w:rPr>
              <w:t>Sarkans fons</w:t>
            </w:r>
          </w:p>
        </w:tc>
        <w:tc>
          <w:tcPr>
            <w:tcW w:w="1620" w:type="dxa"/>
          </w:tcPr>
          <w:p w:rsidR="00EC45B2" w:rsidRPr="00360AEB" w:rsidRDefault="00EC45B2" w:rsidP="00EC45B2">
            <w:pPr>
              <w:rPr>
                <w:rStyle w:val="BodyText11"/>
              </w:rPr>
            </w:pPr>
            <w:r w:rsidRPr="00360AEB">
              <w:rPr>
                <w:rStyle w:val="BodyText11"/>
              </w:rPr>
              <w:t>Balti cipari</w:t>
            </w:r>
          </w:p>
        </w:tc>
      </w:tr>
      <w:tr w:rsidR="00EC45B2" w:rsidRPr="00360AEB" w:rsidTr="00EC45B2">
        <w:trPr>
          <w:trHeight w:val="284"/>
        </w:trPr>
        <w:tc>
          <w:tcPr>
            <w:tcW w:w="1485" w:type="dxa"/>
          </w:tcPr>
          <w:p w:rsidR="00EC45B2" w:rsidRPr="00360AEB" w:rsidRDefault="00EC45B2" w:rsidP="00EC45B2">
            <w:pPr>
              <w:rPr>
                <w:rStyle w:val="BodyText11"/>
              </w:rPr>
            </w:pPr>
            <w:r w:rsidRPr="00360AEB">
              <w:rPr>
                <w:rStyle w:val="BodyText11"/>
              </w:rPr>
              <w:t>Seniori</w:t>
            </w:r>
          </w:p>
        </w:tc>
        <w:tc>
          <w:tcPr>
            <w:tcW w:w="1845" w:type="dxa"/>
          </w:tcPr>
          <w:p w:rsidR="00EC45B2" w:rsidRPr="00360AEB" w:rsidRDefault="00EC45B2" w:rsidP="00EC45B2">
            <w:pPr>
              <w:rPr>
                <w:rStyle w:val="BodyText11"/>
              </w:rPr>
            </w:pPr>
            <w:r w:rsidRPr="00360AEB">
              <w:rPr>
                <w:rStyle w:val="BodyText11"/>
              </w:rPr>
              <w:t>Zils fons</w:t>
            </w:r>
          </w:p>
        </w:tc>
        <w:tc>
          <w:tcPr>
            <w:tcW w:w="1620" w:type="dxa"/>
          </w:tcPr>
          <w:p w:rsidR="00EC45B2" w:rsidRPr="00360AEB" w:rsidRDefault="00EC45B2" w:rsidP="00EC45B2">
            <w:pPr>
              <w:rPr>
                <w:rStyle w:val="BodyText11"/>
              </w:rPr>
            </w:pPr>
            <w:r w:rsidRPr="00360AEB">
              <w:rPr>
                <w:rStyle w:val="BodyText11"/>
              </w:rPr>
              <w:t>Balti cipari</w:t>
            </w:r>
          </w:p>
        </w:tc>
      </w:tr>
      <w:tr w:rsidR="00EC45B2" w:rsidRPr="00360AEB" w:rsidTr="00EC45B2">
        <w:trPr>
          <w:trHeight w:val="284"/>
        </w:trPr>
        <w:tc>
          <w:tcPr>
            <w:tcW w:w="1485" w:type="dxa"/>
          </w:tcPr>
          <w:p w:rsidR="00EC45B2" w:rsidRPr="00360AEB" w:rsidRDefault="00EC45B2" w:rsidP="00EC45B2">
            <w:pPr>
              <w:rPr>
                <w:rStyle w:val="BodyText11"/>
              </w:rPr>
            </w:pPr>
            <w:r w:rsidRPr="00360AEB">
              <w:rPr>
                <w:rStyle w:val="BodyText11"/>
              </w:rPr>
              <w:t>Hobiji</w:t>
            </w:r>
          </w:p>
        </w:tc>
        <w:tc>
          <w:tcPr>
            <w:tcW w:w="1845" w:type="dxa"/>
          </w:tcPr>
          <w:p w:rsidR="00EC45B2" w:rsidRPr="00360AEB" w:rsidRDefault="00EC45B2" w:rsidP="00EC45B2">
            <w:pPr>
              <w:rPr>
                <w:rStyle w:val="BodyText11"/>
              </w:rPr>
            </w:pPr>
            <w:r w:rsidRPr="00360AEB">
              <w:rPr>
                <w:rStyle w:val="BodyText11"/>
              </w:rPr>
              <w:t>Dzeltens fons</w:t>
            </w:r>
          </w:p>
        </w:tc>
        <w:tc>
          <w:tcPr>
            <w:tcW w:w="1620" w:type="dxa"/>
          </w:tcPr>
          <w:p w:rsidR="00EC45B2" w:rsidRPr="00360AEB" w:rsidRDefault="00EC45B2" w:rsidP="00EC45B2">
            <w:pPr>
              <w:rPr>
                <w:rStyle w:val="BodyText11"/>
              </w:rPr>
            </w:pPr>
            <w:r w:rsidRPr="00360AEB">
              <w:rPr>
                <w:rStyle w:val="BodyText11"/>
              </w:rPr>
              <w:t>Melni cipari</w:t>
            </w:r>
          </w:p>
        </w:tc>
      </w:tr>
      <w:tr w:rsidR="00EC45B2" w:rsidRPr="00360AEB" w:rsidTr="00EC45B2">
        <w:trPr>
          <w:trHeight w:val="284"/>
        </w:trPr>
        <w:tc>
          <w:tcPr>
            <w:tcW w:w="1485" w:type="dxa"/>
          </w:tcPr>
          <w:p w:rsidR="00EC45B2" w:rsidRPr="00360AEB" w:rsidRDefault="00EC45B2" w:rsidP="00EC45B2">
            <w:pPr>
              <w:rPr>
                <w:rStyle w:val="BodyText11"/>
              </w:rPr>
            </w:pPr>
            <w:r w:rsidRPr="00360AEB">
              <w:rPr>
                <w:rStyle w:val="BodyText11"/>
              </w:rPr>
              <w:t>C</w:t>
            </w:r>
          </w:p>
        </w:tc>
        <w:tc>
          <w:tcPr>
            <w:tcW w:w="1845" w:type="dxa"/>
          </w:tcPr>
          <w:p w:rsidR="00EC45B2" w:rsidRPr="00360AEB" w:rsidRDefault="00EC45B2" w:rsidP="00EC45B2">
            <w:pPr>
              <w:rPr>
                <w:rStyle w:val="BodyText11"/>
              </w:rPr>
            </w:pPr>
            <w:r w:rsidRPr="00360AEB">
              <w:rPr>
                <w:rStyle w:val="BodyText11"/>
              </w:rPr>
              <w:t>Zaļš fons</w:t>
            </w:r>
          </w:p>
        </w:tc>
        <w:tc>
          <w:tcPr>
            <w:tcW w:w="1620" w:type="dxa"/>
          </w:tcPr>
          <w:p w:rsidR="00EC45B2" w:rsidRPr="00360AEB" w:rsidRDefault="00EC45B2" w:rsidP="00EC45B2">
            <w:pPr>
              <w:rPr>
                <w:rStyle w:val="BodyText11"/>
              </w:rPr>
            </w:pPr>
            <w:r w:rsidRPr="00360AEB">
              <w:rPr>
                <w:rStyle w:val="BodyText11"/>
              </w:rPr>
              <w:t>Balti cipari</w:t>
            </w:r>
          </w:p>
        </w:tc>
      </w:tr>
      <w:tr w:rsidR="00EC45B2" w:rsidRPr="00360AEB" w:rsidTr="00EC45B2">
        <w:trPr>
          <w:trHeight w:val="284"/>
        </w:trPr>
        <w:tc>
          <w:tcPr>
            <w:tcW w:w="1485" w:type="dxa"/>
          </w:tcPr>
          <w:p w:rsidR="00EC45B2" w:rsidRPr="00360AEB" w:rsidRDefault="00EC45B2" w:rsidP="00EC45B2">
            <w:pPr>
              <w:rPr>
                <w:rStyle w:val="BodyText11"/>
              </w:rPr>
            </w:pPr>
            <w:r w:rsidRPr="00360AEB">
              <w:rPr>
                <w:rStyle w:val="BodyText11"/>
              </w:rPr>
              <w:t>Veterāni</w:t>
            </w:r>
          </w:p>
        </w:tc>
        <w:tc>
          <w:tcPr>
            <w:tcW w:w="1845" w:type="dxa"/>
          </w:tcPr>
          <w:p w:rsidR="00EC45B2" w:rsidRPr="00360AEB" w:rsidRDefault="00EC45B2" w:rsidP="00EC45B2">
            <w:pPr>
              <w:rPr>
                <w:rStyle w:val="BodyText11"/>
              </w:rPr>
            </w:pPr>
            <w:r w:rsidRPr="00360AEB">
              <w:rPr>
                <w:rStyle w:val="BodyText11"/>
              </w:rPr>
              <w:t>Melns fons</w:t>
            </w:r>
          </w:p>
        </w:tc>
        <w:tc>
          <w:tcPr>
            <w:tcW w:w="1620" w:type="dxa"/>
          </w:tcPr>
          <w:p w:rsidR="00EC45B2" w:rsidRPr="00360AEB" w:rsidRDefault="00EC45B2" w:rsidP="00EC45B2">
            <w:pPr>
              <w:rPr>
                <w:rStyle w:val="BodyText11"/>
              </w:rPr>
            </w:pPr>
            <w:r w:rsidRPr="00360AEB">
              <w:rPr>
                <w:rStyle w:val="BodyText11"/>
              </w:rPr>
              <w:t>Balti cipari</w:t>
            </w:r>
          </w:p>
        </w:tc>
      </w:tr>
      <w:tr w:rsidR="00372D65" w:rsidRPr="00360AEB" w:rsidTr="00EC45B2">
        <w:trPr>
          <w:trHeight w:val="284"/>
        </w:trPr>
        <w:tc>
          <w:tcPr>
            <w:tcW w:w="1485" w:type="dxa"/>
          </w:tcPr>
          <w:p w:rsidR="00372D65" w:rsidRPr="00360AEB" w:rsidRDefault="00372D65" w:rsidP="00372D65">
            <w:pPr>
              <w:rPr>
                <w:rStyle w:val="BodyText11"/>
              </w:rPr>
            </w:pPr>
            <w:r w:rsidRPr="00360AEB">
              <w:rPr>
                <w:rStyle w:val="BodyText11"/>
              </w:rPr>
              <w:t>Sievietes</w:t>
            </w:r>
          </w:p>
        </w:tc>
        <w:tc>
          <w:tcPr>
            <w:tcW w:w="1845" w:type="dxa"/>
          </w:tcPr>
          <w:p w:rsidR="00372D65" w:rsidRPr="00360AEB" w:rsidRDefault="00372D65" w:rsidP="00372D65">
            <w:pPr>
              <w:pStyle w:val="TableContents"/>
              <w:rPr>
                <w:rStyle w:val="BodyText11"/>
              </w:rPr>
            </w:pPr>
            <w:r w:rsidRPr="00360AEB">
              <w:rPr>
                <w:rStyle w:val="BodyText11"/>
              </w:rPr>
              <w:t>Violets fons</w:t>
            </w:r>
          </w:p>
        </w:tc>
        <w:tc>
          <w:tcPr>
            <w:tcW w:w="1620" w:type="dxa"/>
          </w:tcPr>
          <w:p w:rsidR="00372D65" w:rsidRPr="00360AEB" w:rsidRDefault="00372D65" w:rsidP="00372D65">
            <w:pPr>
              <w:pStyle w:val="TableContents"/>
              <w:rPr>
                <w:rStyle w:val="BodyText11"/>
              </w:rPr>
            </w:pPr>
            <w:r w:rsidRPr="00360AEB">
              <w:rPr>
                <w:rStyle w:val="BodyText11"/>
              </w:rPr>
              <w:t>Melni cipari</w:t>
            </w:r>
          </w:p>
        </w:tc>
      </w:tr>
      <w:tr w:rsidR="00372D65" w:rsidRPr="004E3125" w:rsidTr="00EC45B2">
        <w:trPr>
          <w:trHeight w:val="284"/>
        </w:trPr>
        <w:tc>
          <w:tcPr>
            <w:tcW w:w="1485" w:type="dxa"/>
          </w:tcPr>
          <w:p w:rsidR="00372D65" w:rsidRPr="00360AEB" w:rsidRDefault="00372D65" w:rsidP="00372D65">
            <w:pPr>
              <w:rPr>
                <w:rStyle w:val="BodyText11"/>
              </w:rPr>
            </w:pPr>
            <w:r w:rsidRPr="00360AEB">
              <w:rPr>
                <w:rStyle w:val="BodyText11"/>
              </w:rPr>
              <w:t>Juniori</w:t>
            </w:r>
          </w:p>
        </w:tc>
        <w:tc>
          <w:tcPr>
            <w:tcW w:w="1845" w:type="dxa"/>
          </w:tcPr>
          <w:p w:rsidR="00372D65" w:rsidRPr="00360AEB" w:rsidRDefault="00372D65" w:rsidP="00372D65">
            <w:pPr>
              <w:rPr>
                <w:rStyle w:val="BodyText11"/>
              </w:rPr>
            </w:pPr>
            <w:r w:rsidRPr="00360AEB">
              <w:rPr>
                <w:rStyle w:val="BodyText11"/>
              </w:rPr>
              <w:t>Balts fons</w:t>
            </w:r>
          </w:p>
        </w:tc>
        <w:tc>
          <w:tcPr>
            <w:tcW w:w="1620" w:type="dxa"/>
          </w:tcPr>
          <w:p w:rsidR="00372D65" w:rsidRPr="004E3125" w:rsidRDefault="00372D65" w:rsidP="00372D65">
            <w:pPr>
              <w:rPr>
                <w:rStyle w:val="BodyText11"/>
              </w:rPr>
            </w:pPr>
            <w:r w:rsidRPr="00360AEB">
              <w:rPr>
                <w:rStyle w:val="BodyText11"/>
              </w:rPr>
              <w:t>Melni cipari</w:t>
            </w:r>
          </w:p>
        </w:tc>
      </w:tr>
    </w:tbl>
    <w:p w:rsidR="005D4A81" w:rsidRPr="004E3125" w:rsidRDefault="004A0B8E" w:rsidP="005D4A81">
      <w:pPr>
        <w:pStyle w:val="NumPara2"/>
      </w:pPr>
      <w:r w:rsidRPr="004E3125">
        <w:t>Kvadr</w:t>
      </w:r>
      <w:r w:rsidR="005D4A81" w:rsidRPr="004E3125">
        <w:t>iem obligāti jābūt aprīkotiem ar priekšējām un aizmugurējām numuru plātnēm, kas piestiprinātas attiecīgi pie rāmja p</w:t>
      </w:r>
      <w:r w:rsidR="004E1D90" w:rsidRPr="004E3125">
        <w:t>riekšējās un aizmugurējās daļas.</w:t>
      </w:r>
    </w:p>
    <w:tbl>
      <w:tblPr>
        <w:tblW w:w="0" w:type="auto"/>
        <w:tblInd w:w="2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85"/>
        <w:gridCol w:w="1845"/>
        <w:gridCol w:w="1620"/>
      </w:tblGrid>
      <w:tr w:rsidR="00EC45B2" w:rsidRPr="004E3125" w:rsidTr="0005378A">
        <w:trPr>
          <w:trHeight w:val="284"/>
          <w:tblHeader/>
        </w:trPr>
        <w:tc>
          <w:tcPr>
            <w:tcW w:w="1485" w:type="dxa"/>
          </w:tcPr>
          <w:p w:rsidR="00EC45B2" w:rsidRPr="004E3125" w:rsidRDefault="00EC45B2" w:rsidP="00EC45B2">
            <w:pPr>
              <w:rPr>
                <w:rStyle w:val="BodyText11"/>
                <w:b/>
              </w:rPr>
            </w:pPr>
            <w:r w:rsidRPr="004E3125">
              <w:rPr>
                <w:rStyle w:val="BodyText11"/>
                <w:b/>
              </w:rPr>
              <w:t>Klase</w:t>
            </w:r>
          </w:p>
        </w:tc>
        <w:tc>
          <w:tcPr>
            <w:tcW w:w="1845" w:type="dxa"/>
          </w:tcPr>
          <w:p w:rsidR="00EC45B2" w:rsidRPr="004E3125" w:rsidRDefault="00EC45B2" w:rsidP="00EC45B2">
            <w:pPr>
              <w:rPr>
                <w:rStyle w:val="BodyText11"/>
                <w:b/>
              </w:rPr>
            </w:pPr>
            <w:r w:rsidRPr="004E3125">
              <w:rPr>
                <w:rStyle w:val="BodyText11"/>
                <w:b/>
              </w:rPr>
              <w:t>Numura zīme</w:t>
            </w:r>
          </w:p>
        </w:tc>
        <w:tc>
          <w:tcPr>
            <w:tcW w:w="1620" w:type="dxa"/>
          </w:tcPr>
          <w:p w:rsidR="00EC45B2" w:rsidRPr="004E3125" w:rsidRDefault="00EC45B2" w:rsidP="00EC45B2">
            <w:pPr>
              <w:rPr>
                <w:rStyle w:val="BodyText11"/>
                <w:b/>
              </w:rPr>
            </w:pPr>
            <w:r w:rsidRPr="004E3125">
              <w:rPr>
                <w:rStyle w:val="BodyText11"/>
                <w:b/>
              </w:rPr>
              <w:t>Numuri</w:t>
            </w:r>
          </w:p>
        </w:tc>
      </w:tr>
      <w:tr w:rsidR="00EC45B2" w:rsidRPr="004E3125" w:rsidTr="0005378A">
        <w:trPr>
          <w:trHeight w:val="284"/>
        </w:trPr>
        <w:tc>
          <w:tcPr>
            <w:tcW w:w="1485" w:type="dxa"/>
          </w:tcPr>
          <w:p w:rsidR="00EC45B2" w:rsidRPr="004E3125" w:rsidRDefault="00EC45B2" w:rsidP="00EC45B2">
            <w:pPr>
              <w:rPr>
                <w:rStyle w:val="BodyText11"/>
              </w:rPr>
            </w:pPr>
            <w:r w:rsidRPr="004E3125">
              <w:rPr>
                <w:rStyle w:val="BodyText11"/>
              </w:rPr>
              <w:t>Kvadri</w:t>
            </w:r>
          </w:p>
        </w:tc>
        <w:tc>
          <w:tcPr>
            <w:tcW w:w="1845" w:type="dxa"/>
          </w:tcPr>
          <w:p w:rsidR="00EC45B2" w:rsidRPr="004E3125" w:rsidRDefault="00EC45B2" w:rsidP="00EC45B2">
            <w:pPr>
              <w:rPr>
                <w:rStyle w:val="BodyText11"/>
              </w:rPr>
            </w:pPr>
            <w:r w:rsidRPr="004E3125">
              <w:rPr>
                <w:rStyle w:val="BodyText11"/>
              </w:rPr>
              <w:t>Melns fons</w:t>
            </w:r>
          </w:p>
        </w:tc>
        <w:tc>
          <w:tcPr>
            <w:tcW w:w="1620" w:type="dxa"/>
          </w:tcPr>
          <w:p w:rsidR="00EC45B2" w:rsidRPr="004E3125" w:rsidRDefault="00EC45B2" w:rsidP="00EC45B2">
            <w:pPr>
              <w:rPr>
                <w:rStyle w:val="BodyText11"/>
              </w:rPr>
            </w:pPr>
            <w:r w:rsidRPr="004E3125">
              <w:rPr>
                <w:rStyle w:val="BodyText11"/>
              </w:rPr>
              <w:t>Balti cipari</w:t>
            </w:r>
          </w:p>
        </w:tc>
      </w:tr>
    </w:tbl>
    <w:p w:rsidR="005D4A81" w:rsidRPr="004E3125" w:rsidRDefault="005D4A81" w:rsidP="005D4A81">
      <w:pPr>
        <w:pStyle w:val="NumPara2"/>
      </w:pPr>
      <w:r w:rsidRPr="004E3125">
        <w:t>Starta numuru cipariem jābūt ar minimālo augstumu 12cm.</w:t>
      </w:r>
    </w:p>
    <w:p w:rsidR="00914F93" w:rsidRPr="004E3125" w:rsidRDefault="00DD198D" w:rsidP="00442477">
      <w:pPr>
        <w:pStyle w:val="NumPara1"/>
        <w:rPr>
          <w:b w:val="0"/>
        </w:rPr>
      </w:pPr>
      <w:r w:rsidRPr="004E3125">
        <w:t>Sacensību o</w:t>
      </w:r>
      <w:r w:rsidR="00914F93" w:rsidRPr="004E3125">
        <w:t>rganizator</w:t>
      </w:r>
      <w:r w:rsidR="00BC2C16">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60"/>
        <w:gridCol w:w="7430"/>
      </w:tblGrid>
      <w:tr w:rsidR="00DD198D" w:rsidRPr="004E3125" w:rsidTr="00A81FA2">
        <w:trPr>
          <w:trHeight w:val="557"/>
        </w:trPr>
        <w:tc>
          <w:tcPr>
            <w:tcW w:w="3060" w:type="dxa"/>
            <w:shd w:val="clear" w:color="auto" w:fill="auto"/>
          </w:tcPr>
          <w:p w:rsidR="00DD198D" w:rsidRPr="004E3125" w:rsidRDefault="008B123D" w:rsidP="00BE5F46">
            <w:pPr>
              <w:rPr>
                <w:rStyle w:val="BodyText11"/>
              </w:rPr>
            </w:pPr>
            <w:r w:rsidRPr="004E3125">
              <w:rPr>
                <w:rStyle w:val="BodyText11"/>
              </w:rPr>
              <w:t xml:space="preserve">Biedrība </w:t>
            </w:r>
            <w:r w:rsidR="00BE5F46" w:rsidRPr="00360AEB">
              <w:rPr>
                <w:rStyle w:val="BodyText11"/>
                <w:highlight w:val="green"/>
              </w:rPr>
              <w:t>Juridiskais nosaukums</w:t>
            </w:r>
          </w:p>
        </w:tc>
        <w:tc>
          <w:tcPr>
            <w:tcW w:w="7430" w:type="dxa"/>
            <w:shd w:val="clear" w:color="auto" w:fill="auto"/>
          </w:tcPr>
          <w:p w:rsidR="00F04250" w:rsidRDefault="00F04250" w:rsidP="00F04250">
            <w:pPr>
              <w:rPr>
                <w:rStyle w:val="BodyText11"/>
              </w:rPr>
            </w:pPr>
            <w:r w:rsidRPr="00360AEB">
              <w:rPr>
                <w:rStyle w:val="BodyText11"/>
              </w:rPr>
              <w:t>Reģistrācijas numurs:</w:t>
            </w:r>
            <w:r>
              <w:rPr>
                <w:rStyle w:val="BodyText11"/>
              </w:rPr>
              <w:t xml:space="preserve"> </w:t>
            </w:r>
            <w:r w:rsidR="00360AEB" w:rsidRPr="00360AEB">
              <w:rPr>
                <w:rStyle w:val="BodyText11"/>
                <w:highlight w:val="green"/>
              </w:rPr>
              <w:t>???</w:t>
            </w:r>
          </w:p>
          <w:p w:rsidR="004E1D90" w:rsidRPr="004E3125" w:rsidRDefault="004E1D90" w:rsidP="008B123D">
            <w:pPr>
              <w:rPr>
                <w:rStyle w:val="BodyText11"/>
              </w:rPr>
            </w:pPr>
            <w:r w:rsidRPr="004E3125">
              <w:rPr>
                <w:rStyle w:val="BodyText11"/>
              </w:rPr>
              <w:t>A</w:t>
            </w:r>
            <w:r w:rsidR="008B123D" w:rsidRPr="004E3125">
              <w:rPr>
                <w:rStyle w:val="BodyText11"/>
              </w:rPr>
              <w:t xml:space="preserve">drese: </w:t>
            </w:r>
            <w:r w:rsidR="00BE5F46" w:rsidRPr="00360AEB">
              <w:rPr>
                <w:rStyle w:val="BodyText11"/>
                <w:highlight w:val="green"/>
              </w:rPr>
              <w:t>???</w:t>
            </w:r>
          </w:p>
          <w:p w:rsidR="008B123D" w:rsidRPr="004E3125" w:rsidRDefault="004E1D90" w:rsidP="008B123D">
            <w:pPr>
              <w:rPr>
                <w:rStyle w:val="BodyText11"/>
              </w:rPr>
            </w:pPr>
            <w:r w:rsidRPr="004E3125">
              <w:rPr>
                <w:rStyle w:val="BodyText11"/>
              </w:rPr>
              <w:t>A</w:t>
            </w:r>
            <w:r w:rsidR="008B123D" w:rsidRPr="004E3125">
              <w:rPr>
                <w:rStyle w:val="BodyText11"/>
              </w:rPr>
              <w:t xml:space="preserve">tbildīgā persona: </w:t>
            </w:r>
            <w:r w:rsidR="00BE5F46" w:rsidRPr="00360AEB">
              <w:rPr>
                <w:rStyle w:val="BodyText11"/>
                <w:highlight w:val="green"/>
              </w:rPr>
              <w:t>???</w:t>
            </w:r>
            <w:r w:rsidR="008B123D" w:rsidRPr="00360AEB">
              <w:rPr>
                <w:rStyle w:val="BodyText11"/>
                <w:highlight w:val="green"/>
              </w:rPr>
              <w:t>,</w:t>
            </w:r>
            <w:r w:rsidR="008B123D" w:rsidRPr="004E3125">
              <w:rPr>
                <w:rStyle w:val="BodyText11"/>
              </w:rPr>
              <w:t xml:space="preserve"> tālrunis: +371</w:t>
            </w:r>
            <w:r w:rsidR="00733F92" w:rsidRPr="004E3125">
              <w:rPr>
                <w:rStyle w:val="BodyText11"/>
              </w:rPr>
              <w:t xml:space="preserve"> </w:t>
            </w:r>
            <w:r w:rsidR="00BE5F46" w:rsidRPr="00360AEB">
              <w:rPr>
                <w:rStyle w:val="BodyText11"/>
                <w:highlight w:val="green"/>
              </w:rPr>
              <w:t>???</w:t>
            </w:r>
          </w:p>
          <w:p w:rsidR="00A56C7F" w:rsidRPr="004E3125" w:rsidRDefault="008B123D" w:rsidP="00442477">
            <w:pPr>
              <w:rPr>
                <w:rStyle w:val="BodyText11"/>
              </w:rPr>
            </w:pPr>
            <w:r w:rsidRPr="004E3125">
              <w:rPr>
                <w:rStyle w:val="BodyText11"/>
              </w:rPr>
              <w:t>e</w:t>
            </w:r>
            <w:r w:rsidR="00B75A72" w:rsidRPr="004E3125">
              <w:rPr>
                <w:rStyle w:val="BodyText11"/>
              </w:rPr>
              <w:t>-</w:t>
            </w:r>
            <w:r w:rsidRPr="004E3125">
              <w:rPr>
                <w:rStyle w:val="BodyText11"/>
              </w:rPr>
              <w:t>pasts:</w:t>
            </w:r>
            <w:r w:rsidR="00BE5F46" w:rsidRPr="004E3125">
              <w:rPr>
                <w:rStyle w:val="BodyText11"/>
              </w:rPr>
              <w:t xml:space="preserve"> </w:t>
            </w:r>
            <w:r w:rsidR="00BE5F46" w:rsidRPr="00360AEB">
              <w:rPr>
                <w:rStyle w:val="BodyText11"/>
                <w:highlight w:val="green"/>
              </w:rPr>
              <w:t>???</w:t>
            </w:r>
          </w:p>
        </w:tc>
      </w:tr>
    </w:tbl>
    <w:p w:rsidR="00914F93" w:rsidRPr="004E3125" w:rsidRDefault="00914F93" w:rsidP="00442477">
      <w:pPr>
        <w:pStyle w:val="NumPara1"/>
      </w:pPr>
      <w:r w:rsidRPr="004E3125">
        <w:t>Sacensību oficiālās personas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12"/>
        <w:gridCol w:w="2722"/>
        <w:gridCol w:w="1956"/>
      </w:tblGrid>
      <w:tr w:rsidR="00840BA1" w:rsidRPr="004E3125" w:rsidTr="001A7688">
        <w:trPr>
          <w:trHeight w:val="270"/>
          <w:tblHeader/>
        </w:trPr>
        <w:tc>
          <w:tcPr>
            <w:tcW w:w="5812" w:type="dxa"/>
            <w:vAlign w:val="center"/>
          </w:tcPr>
          <w:p w:rsidR="00840BA1" w:rsidRPr="004E3125" w:rsidRDefault="00840BA1" w:rsidP="00442477">
            <w:pPr>
              <w:rPr>
                <w:rStyle w:val="BodyText11Bold"/>
              </w:rPr>
            </w:pPr>
            <w:r w:rsidRPr="004E3125">
              <w:rPr>
                <w:rStyle w:val="BodyText11Bold"/>
              </w:rPr>
              <w:t>Amats</w:t>
            </w:r>
          </w:p>
        </w:tc>
        <w:tc>
          <w:tcPr>
            <w:tcW w:w="2722" w:type="dxa"/>
            <w:vAlign w:val="center"/>
          </w:tcPr>
          <w:p w:rsidR="00840BA1" w:rsidRPr="004E3125" w:rsidRDefault="00840BA1" w:rsidP="00442477">
            <w:pPr>
              <w:rPr>
                <w:rStyle w:val="BodyText11Bold"/>
              </w:rPr>
            </w:pPr>
            <w:r w:rsidRPr="004E3125">
              <w:rPr>
                <w:rStyle w:val="BodyText11Bold"/>
              </w:rPr>
              <w:t>Vārds, uzvārds</w:t>
            </w:r>
          </w:p>
        </w:tc>
        <w:tc>
          <w:tcPr>
            <w:tcW w:w="1956" w:type="dxa"/>
          </w:tcPr>
          <w:p w:rsidR="00840BA1" w:rsidRPr="004E3125" w:rsidRDefault="00840BA1" w:rsidP="00442477">
            <w:pPr>
              <w:rPr>
                <w:rStyle w:val="BodyText11Bold"/>
              </w:rPr>
            </w:pPr>
            <w:r w:rsidRPr="004E3125">
              <w:rPr>
                <w:rStyle w:val="BodyText11Bold"/>
              </w:rPr>
              <w:t>Licence</w:t>
            </w:r>
          </w:p>
        </w:tc>
      </w:tr>
      <w:tr w:rsidR="00F04250" w:rsidRPr="00490354" w:rsidTr="00F80260">
        <w:trPr>
          <w:trHeight w:val="270"/>
        </w:trPr>
        <w:tc>
          <w:tcPr>
            <w:tcW w:w="5812" w:type="dxa"/>
          </w:tcPr>
          <w:p w:rsidR="00F04250" w:rsidRPr="004E3125" w:rsidRDefault="00F04250" w:rsidP="008334F3">
            <w:pPr>
              <w:rPr>
                <w:rStyle w:val="BodyText11"/>
              </w:rPr>
            </w:pPr>
            <w:r w:rsidRPr="004E3125">
              <w:rPr>
                <w:rStyle w:val="BodyText11"/>
              </w:rPr>
              <w:t xml:space="preserve">Galvenais </w:t>
            </w:r>
            <w:r w:rsidRPr="00360AEB">
              <w:rPr>
                <w:rStyle w:val="BodyText11"/>
              </w:rPr>
              <w:t xml:space="preserve">tiesnesis (atbildīgais sporta darbinieks), </w:t>
            </w:r>
            <w:r w:rsidR="00490354">
              <w:rPr>
                <w:rStyle w:val="BodyText11"/>
              </w:rPr>
              <w:t>žūrijas komisijas loceklis</w:t>
            </w:r>
            <w:r w:rsidR="003568E1">
              <w:rPr>
                <w:rStyle w:val="BodyText11"/>
              </w:rPr>
              <w:t>.</w:t>
            </w:r>
            <w:r w:rsidR="008334F3" w:rsidRPr="00360AEB">
              <w:rPr>
                <w:rStyle w:val="BodyText11"/>
              </w:rPr>
              <w:t xml:space="preserve"> </w:t>
            </w:r>
            <w:r w:rsidR="003568E1">
              <w:rPr>
                <w:rStyle w:val="BodyText11"/>
              </w:rPr>
              <w:t>K</w:t>
            </w:r>
            <w:r w:rsidR="008334F3" w:rsidRPr="00360AEB">
              <w:rPr>
                <w:rStyle w:val="BodyText11"/>
              </w:rPr>
              <w:t>ontaktinformācija</w:t>
            </w:r>
            <w:r w:rsidR="003568E1">
              <w:rPr>
                <w:rStyle w:val="BodyText11"/>
              </w:rPr>
              <w:t xml:space="preserve">: </w:t>
            </w:r>
            <w:r w:rsidR="003568E1" w:rsidRPr="003568E1">
              <w:rPr>
                <w:rStyle w:val="BodyText11"/>
                <w:highlight w:val="green"/>
              </w:rPr>
              <w:t>???</w:t>
            </w:r>
          </w:p>
        </w:tc>
        <w:tc>
          <w:tcPr>
            <w:tcW w:w="2722" w:type="dxa"/>
          </w:tcPr>
          <w:p w:rsidR="00F04250" w:rsidRPr="004E3125" w:rsidRDefault="00F04250" w:rsidP="00F80260">
            <w:pPr>
              <w:rPr>
                <w:rStyle w:val="BodyText11"/>
              </w:rPr>
            </w:pPr>
          </w:p>
        </w:tc>
        <w:tc>
          <w:tcPr>
            <w:tcW w:w="1956" w:type="dxa"/>
          </w:tcPr>
          <w:p w:rsidR="00F04250" w:rsidRPr="004E3125" w:rsidRDefault="00F04250" w:rsidP="00F80260">
            <w:pPr>
              <w:rPr>
                <w:rStyle w:val="BodyText11"/>
              </w:rPr>
            </w:pPr>
          </w:p>
        </w:tc>
      </w:tr>
      <w:tr w:rsidR="00A81FA2" w:rsidRPr="00490354" w:rsidTr="001A7688">
        <w:trPr>
          <w:trHeight w:val="270"/>
        </w:trPr>
        <w:tc>
          <w:tcPr>
            <w:tcW w:w="5812" w:type="dxa"/>
          </w:tcPr>
          <w:p w:rsidR="00840BA1" w:rsidRPr="004E3125" w:rsidRDefault="00840BA1" w:rsidP="00AB5077">
            <w:pPr>
              <w:rPr>
                <w:rStyle w:val="BodyText11"/>
              </w:rPr>
            </w:pPr>
            <w:r w:rsidRPr="004E3125">
              <w:rPr>
                <w:rStyle w:val="BodyText11"/>
              </w:rPr>
              <w:t xml:space="preserve">LaMSF Enduro </w:t>
            </w:r>
            <w:r w:rsidRPr="00360AEB">
              <w:rPr>
                <w:rStyle w:val="BodyText11"/>
              </w:rPr>
              <w:t>komisijas pārstāvis</w:t>
            </w:r>
            <w:r w:rsidR="00F63629" w:rsidRPr="00360AEB">
              <w:rPr>
                <w:rStyle w:val="BodyText11"/>
              </w:rPr>
              <w:t>, žūrijas komisijas prezidents</w:t>
            </w:r>
          </w:p>
        </w:tc>
        <w:tc>
          <w:tcPr>
            <w:tcW w:w="2722" w:type="dxa"/>
          </w:tcPr>
          <w:p w:rsidR="00840BA1" w:rsidRPr="004E3125" w:rsidRDefault="00840BA1" w:rsidP="00AB5077">
            <w:pPr>
              <w:rPr>
                <w:rStyle w:val="BodyText11"/>
              </w:rPr>
            </w:pPr>
          </w:p>
        </w:tc>
        <w:tc>
          <w:tcPr>
            <w:tcW w:w="1956" w:type="dxa"/>
          </w:tcPr>
          <w:p w:rsidR="00840BA1" w:rsidRPr="004E3125" w:rsidRDefault="00840BA1" w:rsidP="00AB5077">
            <w:pPr>
              <w:rPr>
                <w:rStyle w:val="BodyText11"/>
              </w:rPr>
            </w:pPr>
          </w:p>
        </w:tc>
      </w:tr>
      <w:tr w:rsidR="008705F9" w:rsidRPr="00360AEB" w:rsidTr="001A7688">
        <w:trPr>
          <w:trHeight w:val="270"/>
        </w:trPr>
        <w:tc>
          <w:tcPr>
            <w:tcW w:w="5812" w:type="dxa"/>
          </w:tcPr>
          <w:p w:rsidR="008705F9" w:rsidRPr="004E3125" w:rsidRDefault="008705F9" w:rsidP="00AB5077">
            <w:pPr>
              <w:rPr>
                <w:rStyle w:val="BodyText11"/>
              </w:rPr>
            </w:pPr>
            <w:r w:rsidRPr="00490354">
              <w:rPr>
                <w:rStyle w:val="BodyText11"/>
                <w:highlight w:val="green"/>
              </w:rPr>
              <w:t>L</w:t>
            </w:r>
            <w:r w:rsidR="00BE1234" w:rsidRPr="00490354">
              <w:rPr>
                <w:rStyle w:val="BodyText11"/>
                <w:highlight w:val="green"/>
              </w:rPr>
              <w:t xml:space="preserve">ietuvas </w:t>
            </w:r>
            <w:r w:rsidRPr="00490354">
              <w:rPr>
                <w:rStyle w:val="BodyText11"/>
                <w:highlight w:val="green"/>
              </w:rPr>
              <w:t xml:space="preserve">MSF </w:t>
            </w:r>
            <w:r w:rsidR="00BE1234" w:rsidRPr="00490354">
              <w:rPr>
                <w:rStyle w:val="BodyText11"/>
                <w:highlight w:val="green"/>
              </w:rPr>
              <w:t xml:space="preserve">(LMSF) </w:t>
            </w:r>
            <w:r w:rsidRPr="00490354">
              <w:rPr>
                <w:rStyle w:val="BodyText11"/>
                <w:highlight w:val="green"/>
              </w:rPr>
              <w:t>Enduro komisijas pārstāvis</w:t>
            </w:r>
            <w:r w:rsidR="00383645">
              <w:rPr>
                <w:rStyle w:val="BodyText11"/>
                <w:highlight w:val="green"/>
              </w:rPr>
              <w:t xml:space="preserve">,  </w:t>
            </w:r>
            <w:r w:rsidR="00490354" w:rsidRPr="00490354">
              <w:rPr>
                <w:rStyle w:val="BodyText11"/>
                <w:highlight w:val="green"/>
              </w:rPr>
              <w:t>žūrijas komisijas loceklis</w:t>
            </w:r>
          </w:p>
        </w:tc>
        <w:tc>
          <w:tcPr>
            <w:tcW w:w="2722" w:type="dxa"/>
          </w:tcPr>
          <w:p w:rsidR="008705F9" w:rsidRPr="004E3125" w:rsidRDefault="008705F9" w:rsidP="00AB5077">
            <w:pPr>
              <w:rPr>
                <w:rStyle w:val="BodyText11"/>
              </w:rPr>
            </w:pPr>
          </w:p>
        </w:tc>
        <w:tc>
          <w:tcPr>
            <w:tcW w:w="1956" w:type="dxa"/>
          </w:tcPr>
          <w:p w:rsidR="008705F9" w:rsidRPr="004E3125" w:rsidRDefault="00490354" w:rsidP="00AB5077">
            <w:pPr>
              <w:rPr>
                <w:rStyle w:val="BodyText11"/>
              </w:rPr>
            </w:pPr>
            <w:r>
              <w:rPr>
                <w:rStyle w:val="BodyText11"/>
              </w:rPr>
              <w:t>---</w:t>
            </w:r>
          </w:p>
        </w:tc>
      </w:tr>
      <w:tr w:rsidR="008705F9" w:rsidRPr="00360AEB" w:rsidTr="001A7688">
        <w:trPr>
          <w:trHeight w:val="270"/>
        </w:trPr>
        <w:tc>
          <w:tcPr>
            <w:tcW w:w="5812" w:type="dxa"/>
          </w:tcPr>
          <w:p w:rsidR="008705F9" w:rsidRPr="004E3125" w:rsidRDefault="00BE1234" w:rsidP="00AB5077">
            <w:pPr>
              <w:rPr>
                <w:rStyle w:val="BodyText11"/>
              </w:rPr>
            </w:pPr>
            <w:r w:rsidRPr="00490354">
              <w:rPr>
                <w:rStyle w:val="BodyText11"/>
                <w:highlight w:val="green"/>
              </w:rPr>
              <w:t xml:space="preserve">Igaunijas </w:t>
            </w:r>
            <w:r w:rsidR="008705F9" w:rsidRPr="00490354">
              <w:rPr>
                <w:rStyle w:val="BodyText11"/>
                <w:highlight w:val="green"/>
              </w:rPr>
              <w:t>M</w:t>
            </w:r>
            <w:r w:rsidRPr="00490354">
              <w:rPr>
                <w:rStyle w:val="BodyText11"/>
                <w:highlight w:val="green"/>
              </w:rPr>
              <w:t>S</w:t>
            </w:r>
            <w:r w:rsidR="008705F9" w:rsidRPr="00490354">
              <w:rPr>
                <w:rStyle w:val="BodyText11"/>
                <w:highlight w:val="green"/>
              </w:rPr>
              <w:t xml:space="preserve">F </w:t>
            </w:r>
            <w:r w:rsidRPr="00490354">
              <w:rPr>
                <w:rStyle w:val="BodyText11"/>
                <w:highlight w:val="green"/>
              </w:rPr>
              <w:t xml:space="preserve">(EMF) </w:t>
            </w:r>
            <w:r w:rsidR="008705F9" w:rsidRPr="00490354">
              <w:rPr>
                <w:rStyle w:val="BodyText11"/>
                <w:highlight w:val="green"/>
              </w:rPr>
              <w:t>Enduro komisijas pārstāvis</w:t>
            </w:r>
            <w:r w:rsidR="00383645">
              <w:rPr>
                <w:rStyle w:val="BodyText11"/>
                <w:highlight w:val="green"/>
              </w:rPr>
              <w:t xml:space="preserve">, </w:t>
            </w:r>
            <w:r w:rsidR="00490354" w:rsidRPr="00490354">
              <w:rPr>
                <w:rStyle w:val="BodyText11"/>
                <w:highlight w:val="green"/>
              </w:rPr>
              <w:t>žūrijas komisijas loceklis</w:t>
            </w:r>
          </w:p>
        </w:tc>
        <w:tc>
          <w:tcPr>
            <w:tcW w:w="2722" w:type="dxa"/>
          </w:tcPr>
          <w:p w:rsidR="008705F9" w:rsidRPr="004E3125" w:rsidRDefault="008705F9" w:rsidP="00AB5077">
            <w:pPr>
              <w:rPr>
                <w:rStyle w:val="BodyText11"/>
              </w:rPr>
            </w:pPr>
          </w:p>
        </w:tc>
        <w:tc>
          <w:tcPr>
            <w:tcW w:w="1956" w:type="dxa"/>
          </w:tcPr>
          <w:p w:rsidR="008705F9" w:rsidRPr="004E3125" w:rsidRDefault="00490354" w:rsidP="00AB5077">
            <w:pPr>
              <w:rPr>
                <w:rStyle w:val="BodyText11"/>
              </w:rPr>
            </w:pPr>
            <w:r>
              <w:rPr>
                <w:rStyle w:val="BodyText11"/>
              </w:rPr>
              <w:t>---</w:t>
            </w:r>
          </w:p>
        </w:tc>
      </w:tr>
      <w:tr w:rsidR="00840BA1" w:rsidRPr="00D06C73" w:rsidTr="001A7688">
        <w:trPr>
          <w:trHeight w:val="270"/>
        </w:trPr>
        <w:tc>
          <w:tcPr>
            <w:tcW w:w="5812" w:type="dxa"/>
          </w:tcPr>
          <w:p w:rsidR="00840BA1" w:rsidRPr="004E3125" w:rsidRDefault="00840BA1" w:rsidP="00A81FA2">
            <w:pPr>
              <w:rPr>
                <w:rStyle w:val="BodyText11"/>
              </w:rPr>
            </w:pPr>
            <w:r w:rsidRPr="004E3125">
              <w:rPr>
                <w:rStyle w:val="BodyText11"/>
              </w:rPr>
              <w:t>Sacensību direktors</w:t>
            </w:r>
            <w:r w:rsidR="00383645">
              <w:rPr>
                <w:rStyle w:val="BodyText11"/>
              </w:rPr>
              <w:t xml:space="preserve">, </w:t>
            </w:r>
            <w:r w:rsidR="00490354">
              <w:rPr>
                <w:rStyle w:val="BodyText11"/>
              </w:rPr>
              <w:t>žūrijas komisijas loceklis</w:t>
            </w:r>
          </w:p>
        </w:tc>
        <w:tc>
          <w:tcPr>
            <w:tcW w:w="2722" w:type="dxa"/>
          </w:tcPr>
          <w:p w:rsidR="00840BA1" w:rsidRPr="004E3125" w:rsidDel="008B123D" w:rsidRDefault="00840BA1" w:rsidP="00442477">
            <w:pPr>
              <w:rPr>
                <w:rStyle w:val="BodyText11"/>
                <w:highlight w:val="yellow"/>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840BA1" w:rsidP="00A81FA2">
            <w:pPr>
              <w:rPr>
                <w:rStyle w:val="BodyText11"/>
              </w:rPr>
            </w:pPr>
            <w:r w:rsidRPr="004E3125">
              <w:rPr>
                <w:rStyle w:val="BodyText11"/>
              </w:rPr>
              <w:lastRenderedPageBreak/>
              <w:t>Galvenais sekretārs</w:t>
            </w:r>
          </w:p>
        </w:tc>
        <w:tc>
          <w:tcPr>
            <w:tcW w:w="2722" w:type="dxa"/>
          </w:tcPr>
          <w:p w:rsidR="00840BA1" w:rsidRPr="004E3125" w:rsidRDefault="00840BA1" w:rsidP="00442477">
            <w:pPr>
              <w:rPr>
                <w:rStyle w:val="BodyText11"/>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840BA1" w:rsidP="00442477">
            <w:pPr>
              <w:rPr>
                <w:rStyle w:val="BodyText11"/>
              </w:rPr>
            </w:pPr>
            <w:r w:rsidRPr="004E3125">
              <w:rPr>
                <w:rStyle w:val="BodyText11"/>
              </w:rPr>
              <w:t>Tehniskās kontroles priekšnieks, slēgtā parka vecākais tiesnesis</w:t>
            </w:r>
          </w:p>
        </w:tc>
        <w:tc>
          <w:tcPr>
            <w:tcW w:w="2722" w:type="dxa"/>
          </w:tcPr>
          <w:p w:rsidR="00840BA1" w:rsidRPr="004E3125" w:rsidRDefault="00840BA1" w:rsidP="00442477">
            <w:pPr>
              <w:rPr>
                <w:rStyle w:val="BodyText11"/>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840BA1" w:rsidP="00442477">
            <w:pPr>
              <w:rPr>
                <w:rStyle w:val="BodyText11"/>
              </w:rPr>
            </w:pPr>
            <w:r w:rsidRPr="004E3125">
              <w:rPr>
                <w:rStyle w:val="BodyText11"/>
              </w:rPr>
              <w:t>Galvenais hronometrists</w:t>
            </w:r>
          </w:p>
        </w:tc>
        <w:tc>
          <w:tcPr>
            <w:tcW w:w="2722" w:type="dxa"/>
          </w:tcPr>
          <w:p w:rsidR="00840BA1" w:rsidRPr="004E3125" w:rsidRDefault="00840BA1" w:rsidP="00442477">
            <w:pPr>
              <w:rPr>
                <w:rStyle w:val="BodyText11"/>
                <w:highlight w:val="yellow"/>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840BA1" w:rsidP="00442477">
            <w:pPr>
              <w:rPr>
                <w:rStyle w:val="BodyText11"/>
              </w:rPr>
            </w:pPr>
            <w:r w:rsidRPr="004E3125">
              <w:rPr>
                <w:rStyle w:val="BodyText11"/>
              </w:rPr>
              <w:t>Distances priekšnieks</w:t>
            </w:r>
          </w:p>
        </w:tc>
        <w:tc>
          <w:tcPr>
            <w:tcW w:w="2722" w:type="dxa"/>
          </w:tcPr>
          <w:p w:rsidR="00840BA1" w:rsidRPr="004E3125" w:rsidRDefault="00840BA1" w:rsidP="00442477">
            <w:pPr>
              <w:rPr>
                <w:rStyle w:val="BodyText11"/>
              </w:rPr>
            </w:pPr>
          </w:p>
        </w:tc>
        <w:tc>
          <w:tcPr>
            <w:tcW w:w="1956" w:type="dxa"/>
          </w:tcPr>
          <w:p w:rsidR="00840BA1" w:rsidRPr="004E3125" w:rsidRDefault="00840BA1" w:rsidP="00442477">
            <w:pPr>
              <w:rPr>
                <w:rStyle w:val="BodyText11"/>
              </w:rPr>
            </w:pPr>
          </w:p>
        </w:tc>
      </w:tr>
      <w:tr w:rsidR="00840BA1" w:rsidRPr="004E3125" w:rsidTr="001A7688">
        <w:trPr>
          <w:trHeight w:val="270"/>
        </w:trPr>
        <w:tc>
          <w:tcPr>
            <w:tcW w:w="5812" w:type="dxa"/>
          </w:tcPr>
          <w:p w:rsidR="00840BA1" w:rsidRPr="004E3125" w:rsidRDefault="00BE1234" w:rsidP="00442477">
            <w:pPr>
              <w:rPr>
                <w:rStyle w:val="BodyText11"/>
              </w:rPr>
            </w:pPr>
            <w:r w:rsidRPr="004E3125">
              <w:rPr>
                <w:rStyle w:val="BodyText11"/>
              </w:rPr>
              <w:t>G</w:t>
            </w:r>
            <w:r w:rsidR="00840BA1" w:rsidRPr="004E3125">
              <w:rPr>
                <w:rStyle w:val="BodyText11"/>
              </w:rPr>
              <w:t>alvenais ārsts</w:t>
            </w:r>
          </w:p>
        </w:tc>
        <w:tc>
          <w:tcPr>
            <w:tcW w:w="2722" w:type="dxa"/>
          </w:tcPr>
          <w:p w:rsidR="00840BA1" w:rsidRPr="004E3125" w:rsidRDefault="00840BA1" w:rsidP="002A2384">
            <w:pPr>
              <w:rPr>
                <w:rStyle w:val="BodyText11"/>
              </w:rPr>
            </w:pPr>
          </w:p>
        </w:tc>
        <w:tc>
          <w:tcPr>
            <w:tcW w:w="1956" w:type="dxa"/>
          </w:tcPr>
          <w:p w:rsidR="00840BA1" w:rsidRPr="004E3125" w:rsidRDefault="00490354" w:rsidP="002A2384">
            <w:pPr>
              <w:rPr>
                <w:rStyle w:val="BodyText11"/>
              </w:rPr>
            </w:pPr>
            <w:r>
              <w:rPr>
                <w:rStyle w:val="BodyText11"/>
              </w:rPr>
              <w:t>---</w:t>
            </w:r>
          </w:p>
        </w:tc>
      </w:tr>
    </w:tbl>
    <w:p w:rsidR="00914F93" w:rsidRPr="004E3125" w:rsidRDefault="00914F93" w:rsidP="00442477">
      <w:pPr>
        <w:pStyle w:val="NumPara1"/>
        <w:rPr>
          <w:b w:val="0"/>
        </w:rPr>
      </w:pPr>
      <w:r w:rsidRPr="004E3125">
        <w:t xml:space="preserve">Sacensību dalībnieki un </w:t>
      </w:r>
      <w:r w:rsidR="006F565A" w:rsidRPr="004E3125">
        <w:t>reģistrācija</w:t>
      </w:r>
    </w:p>
    <w:p w:rsidR="00840BA1" w:rsidRPr="004E3125" w:rsidRDefault="00840BA1" w:rsidP="00FC177F">
      <w:pPr>
        <w:pStyle w:val="NumPara2"/>
      </w:pPr>
      <w:r w:rsidRPr="004E3125">
        <w:t>Sportista vecums ti</w:t>
      </w:r>
      <w:r w:rsidR="00AE1E46" w:rsidRPr="004E3125">
        <w:t>ek skaitīts pēc dzimšanas gada.</w:t>
      </w:r>
    </w:p>
    <w:p w:rsidR="00840BA1" w:rsidRPr="004E3125" w:rsidRDefault="00840BA1" w:rsidP="00FC177F">
      <w:pPr>
        <w:pStyle w:val="NumPara2"/>
      </w:pPr>
      <w:r w:rsidRPr="004E3125">
        <w:t>Sportistam jābūt licencētam un apdrošinātam saskaņā ar LaMSF noteikumiem.</w:t>
      </w:r>
    </w:p>
    <w:p w:rsidR="00840BA1" w:rsidRPr="004E3125" w:rsidRDefault="00840BA1" w:rsidP="00A81FA2">
      <w:pPr>
        <w:pStyle w:val="NumPara2"/>
      </w:pPr>
      <w:r w:rsidRPr="004E3125">
        <w:t>Sportistu reģistrāciju, uzrādot licences un citus nepieciešamos dokumentus, var veikt kluba pārstāvis.</w:t>
      </w:r>
    </w:p>
    <w:p w:rsidR="00840BA1" w:rsidRPr="004E3125" w:rsidRDefault="00840BA1" w:rsidP="00A81FA2">
      <w:pPr>
        <w:pStyle w:val="NumPara2"/>
      </w:pPr>
      <w:r w:rsidRPr="004E3125">
        <w:t>LaMSF vienreizējās licences sportisti var iegādāties sacensību vietā, atbilstoši LaMSF noteiktajai kārtībai: uzrādot vai nokārtojot prasībām atbilstošu nelaimes gadījumu apdrošināšanu un uzrādot personu apliecinošu dokumentu.</w:t>
      </w:r>
    </w:p>
    <w:p w:rsidR="00840BA1" w:rsidRPr="004E3125" w:rsidRDefault="00840BA1" w:rsidP="00A81FA2">
      <w:pPr>
        <w:pStyle w:val="NumPara2"/>
      </w:pPr>
      <w:r w:rsidRPr="004E3125">
        <w:t xml:space="preserve">Sportists ar savu parakstu sacensību pieteikuma veidlapā apliecina, ka ir iepazinies ar </w:t>
      </w:r>
      <w:r w:rsidR="00986AB6" w:rsidRPr="004E3125">
        <w:t>Enduro</w:t>
      </w:r>
      <w:r w:rsidR="00801F35" w:rsidRPr="004E3125">
        <w:t xml:space="preserve"> N</w:t>
      </w:r>
      <w:r w:rsidRPr="004E3125">
        <w:t>olikumu un šo nolikumu, ievēros šos nolikumus un neprasīs atbildību no sacensību organizatora par nelaimes gadījumiem, kas radušies tajā skaitā viņa veselības stāvokļa dēļ.</w:t>
      </w:r>
    </w:p>
    <w:p w:rsidR="00C6238E" w:rsidRPr="004E3125" w:rsidRDefault="00840BA1" w:rsidP="00442477">
      <w:pPr>
        <w:pStyle w:val="NumPara2"/>
      </w:pPr>
      <w:r w:rsidRPr="004E3125">
        <w:t xml:space="preserve">Gadījumā, ja sacensību sekretariāts vai LaMSF Enduro komisija konstatē, ka informācija, ko par sevi sniedzis sportists, ir nepatiesa un neatbilst </w:t>
      </w:r>
      <w:r w:rsidR="00986AB6" w:rsidRPr="004E3125">
        <w:t xml:space="preserve">Enduro </w:t>
      </w:r>
      <w:r w:rsidR="00801F35" w:rsidRPr="004E3125">
        <w:t>N</w:t>
      </w:r>
      <w:r w:rsidRPr="004E3125">
        <w:t>olikumā noteiktajai klasei, sportista rezultāts bez brīdinājuma tiek anulēts.</w:t>
      </w:r>
    </w:p>
    <w:p w:rsidR="000962BC" w:rsidRPr="004E3125" w:rsidRDefault="000962BC" w:rsidP="000962BC">
      <w:pPr>
        <w:pStyle w:val="NumPara1"/>
      </w:pPr>
      <w:r w:rsidRPr="004E3125">
        <w:t>Iepriekšēja pieteikšanās</w:t>
      </w:r>
    </w:p>
    <w:p w:rsidR="000962BC" w:rsidRPr="004E3125" w:rsidRDefault="000962BC" w:rsidP="00F31BBD">
      <w:pPr>
        <w:pStyle w:val="NumPara2"/>
      </w:pPr>
      <w:r w:rsidRPr="004E3125">
        <w:t xml:space="preserve">Iepriekšēja pieteikšanās </w:t>
      </w:r>
      <w:r w:rsidRPr="00360AEB">
        <w:t xml:space="preserve">sacensībām notiek, braucējiem elektroniski </w:t>
      </w:r>
      <w:r w:rsidR="005E1661" w:rsidRPr="00360AEB">
        <w:t xml:space="preserve">piesakoties </w:t>
      </w:r>
      <w:hyperlink r:id="rId10" w:history="1">
        <w:r w:rsidR="00F63629" w:rsidRPr="00360AEB">
          <w:rPr>
            <w:rStyle w:val="Hyperlink"/>
          </w:rPr>
          <w:t>www.enduromanager.eu</w:t>
        </w:r>
      </w:hyperlink>
      <w:r w:rsidR="00F63629" w:rsidRPr="00360AEB">
        <w:t xml:space="preserve"> </w:t>
      </w:r>
      <w:r w:rsidR="00840BA1" w:rsidRPr="00360AEB">
        <w:rPr>
          <w:rStyle w:val="BodyTextChar"/>
        </w:rPr>
        <w:t>līdz</w:t>
      </w:r>
      <w:r w:rsidR="004A0B8E" w:rsidRPr="004E3125">
        <w:t xml:space="preserve"> </w:t>
      </w:r>
      <w:r w:rsidR="005E1661" w:rsidRPr="00360AEB">
        <w:rPr>
          <w:highlight w:val="green"/>
        </w:rPr>
        <w:t xml:space="preserve">iepriekšējās dienas </w:t>
      </w:r>
      <w:r w:rsidR="00BE1234" w:rsidRPr="00360AEB">
        <w:rPr>
          <w:highlight w:val="green"/>
        </w:rPr>
        <w:t>datums</w:t>
      </w:r>
      <w:r w:rsidR="00840BA1" w:rsidRPr="004E3125">
        <w:t xml:space="preserve"> plkst. 14:00</w:t>
      </w:r>
      <w:r w:rsidRPr="004E3125">
        <w:t>.</w:t>
      </w:r>
    </w:p>
    <w:p w:rsidR="000962BC" w:rsidRPr="004E3125" w:rsidRDefault="000962BC" w:rsidP="00442477">
      <w:pPr>
        <w:pStyle w:val="NumPara2"/>
      </w:pPr>
      <w:r w:rsidRPr="004E3125">
        <w:t>Iepriekšēja pieteikšanās paātrina braucēja reģistrēšanās procesu sacensību dienā.</w:t>
      </w:r>
    </w:p>
    <w:p w:rsidR="00543F77" w:rsidRPr="004E3125" w:rsidRDefault="00FD271A" w:rsidP="00FD271A">
      <w:pPr>
        <w:pStyle w:val="NumPara2"/>
      </w:pPr>
      <w:r w:rsidRPr="004E3125">
        <w:t>Ja sportists objektīvu iemeslu dēļ piedalīsies tikai sacensību otrajā dienā, viņam obligāti jāveic pieteikšanās un jāsamaksā pilnu LaMSF biedru dalības maksu līdz sacensību pirmās dienas reģistrēšanās beigām. Sacensību otrās dienas rītā sportistam jāparaksta sacensību pieteikuma veidlapa un jāiziet tehniskā kontrole. Moto tehnikai slēgtajā parkā jābūt ievietotai ne vēlāk kā 1 stundu pirms otrās dienas pirmā starta</w:t>
      </w:r>
      <w:r w:rsidR="00543F77" w:rsidRPr="004E3125">
        <w:t>.</w:t>
      </w:r>
    </w:p>
    <w:p w:rsidR="00C6238E" w:rsidRPr="004E3125" w:rsidRDefault="005001C8" w:rsidP="00C6238E">
      <w:pPr>
        <w:pStyle w:val="NumPara1"/>
      </w:pPr>
      <w:r w:rsidRPr="004E3125">
        <w:t>Finanš</w:t>
      </w:r>
      <w:r w:rsidR="00C6238E" w:rsidRPr="004E3125">
        <w:t>u noteikumi</w:t>
      </w:r>
    </w:p>
    <w:p w:rsidR="001856B7" w:rsidRPr="001856B7" w:rsidRDefault="001856B7" w:rsidP="001856B7">
      <w:pPr>
        <w:pStyle w:val="NumPara2"/>
        <w:rPr>
          <w:highlight w:val="yellow"/>
        </w:rPr>
      </w:pPr>
      <w:r w:rsidRPr="001856B7">
        <w:rPr>
          <w:highlight w:val="yellow"/>
        </w:rPr>
        <w:t>Baltijas čempionāta sacensībās, ja pieteikums dalībai ir ticis nosūtīts iepriekš, sportistu FMNR biedru dalības maksa ir 60 euro, bet sacensību dienā - 70 euro. Latvijas čempionāta sacensībās dalības maksu nosaka LaMSF.</w:t>
      </w:r>
    </w:p>
    <w:p w:rsidR="009E6C78" w:rsidRPr="004E3125" w:rsidRDefault="00D84D70" w:rsidP="00AB5077">
      <w:pPr>
        <w:pStyle w:val="NumPara2"/>
      </w:pPr>
      <w:r w:rsidRPr="004E3125">
        <w:t>Sacensību dienā v</w:t>
      </w:r>
      <w:r w:rsidR="009E6C78" w:rsidRPr="004E3125">
        <w:t>isi maksājumi veicami skaidrā naudā, sacensību sekretariātā.</w:t>
      </w:r>
    </w:p>
    <w:p w:rsidR="00761D19" w:rsidRPr="004E3125" w:rsidRDefault="00761D19" w:rsidP="00761D19">
      <w:pPr>
        <w:pStyle w:val="NumPara1"/>
      </w:pPr>
      <w:r w:rsidRPr="004E3125">
        <w:t>Moto</w:t>
      </w:r>
      <w:r w:rsidR="009E1859">
        <w:t xml:space="preserve"> </w:t>
      </w:r>
      <w:r w:rsidRPr="004E3125">
        <w:t>tehnikas tehniskās prasības un pārbaudes</w:t>
      </w:r>
    </w:p>
    <w:p w:rsidR="00761D19" w:rsidRPr="004E3125" w:rsidRDefault="00761D19" w:rsidP="00761D19">
      <w:pPr>
        <w:pStyle w:val="NumPara2"/>
        <w:rPr>
          <w:bCs/>
        </w:rPr>
      </w:pPr>
      <w:r w:rsidRPr="004E3125">
        <w:t>S</w:t>
      </w:r>
      <w:r w:rsidR="00BE5F46" w:rsidRPr="004E3125">
        <w:t>portistam vai mehāniķim ar moto</w:t>
      </w:r>
      <w:r w:rsidR="009E1859">
        <w:t xml:space="preserve"> </w:t>
      </w:r>
      <w:r w:rsidRPr="004E3125">
        <w:t xml:space="preserve">tehniku jāierodas uz tehnisko kontroli, kas atrodas blakus </w:t>
      </w:r>
      <w:r w:rsidR="00B704A6">
        <w:t>sportistu</w:t>
      </w:r>
      <w:r w:rsidRPr="004E3125">
        <w:t xml:space="preserve"> nometnei, </w:t>
      </w:r>
      <w:r w:rsidR="00D06C73">
        <w:fldChar w:fldCharType="begin"/>
      </w:r>
      <w:r w:rsidR="00D06C73">
        <w:instrText xml:space="preserve"> REF _Ref476553768 \r \h </w:instrText>
      </w:r>
      <w:r w:rsidR="00D06C73">
        <w:fldChar w:fldCharType="separate"/>
      </w:r>
      <w:r w:rsidR="00D06C73">
        <w:t>11.1</w:t>
      </w:r>
      <w:r w:rsidR="00D06C73">
        <w:fldChar w:fldCharType="end"/>
      </w:r>
      <w:r w:rsidR="00D06C73">
        <w:t xml:space="preserve"> punktā </w:t>
      </w:r>
      <w:r w:rsidRPr="004E3125">
        <w:t>noteiktajā laikā</w:t>
      </w:r>
      <w:r w:rsidRPr="004E3125">
        <w:rPr>
          <w:bCs/>
        </w:rPr>
        <w:t>.</w:t>
      </w:r>
    </w:p>
    <w:p w:rsidR="00761D19" w:rsidRPr="004E3125" w:rsidRDefault="00761D19" w:rsidP="00761D19">
      <w:pPr>
        <w:pStyle w:val="NumPara2"/>
      </w:pPr>
      <w:r w:rsidRPr="004E3125">
        <w:t xml:space="preserve">Sportistam </w:t>
      </w:r>
      <w:r w:rsidR="00BE5F46" w:rsidRPr="004E3125">
        <w:t>vai mehāniķim ir jāuzrāda moto</w:t>
      </w:r>
      <w:r w:rsidR="009E1859">
        <w:t xml:space="preserve"> </w:t>
      </w:r>
      <w:r w:rsidRPr="004E3125">
        <w:t>tehnika tehniskā kārtībā. Sporti</w:t>
      </w:r>
      <w:r w:rsidR="00BE5F46" w:rsidRPr="004E3125">
        <w:t>sts ir atbildīgs par savas moto</w:t>
      </w:r>
      <w:r w:rsidR="009E1859">
        <w:t xml:space="preserve"> </w:t>
      </w:r>
      <w:r w:rsidRPr="004E3125">
        <w:t>tehnikas atrašanos tehniskajā kārtībā visu sacensību laiku.</w:t>
      </w:r>
    </w:p>
    <w:p w:rsidR="00761D19" w:rsidRPr="004E3125" w:rsidRDefault="00761D19" w:rsidP="00761D19">
      <w:pPr>
        <w:pStyle w:val="NumPara2"/>
      </w:pPr>
      <w:r w:rsidRPr="004E3125">
        <w:t>Katrai moto</w:t>
      </w:r>
      <w:r w:rsidR="009E1859">
        <w:t xml:space="preserve"> </w:t>
      </w:r>
      <w:r w:rsidRPr="004E3125">
        <w:t>tehnikai, kas pieteikta Baltijas čempionāta sacensībām, jāatbilst FIM Enduro Technical Rules.</w:t>
      </w:r>
    </w:p>
    <w:p w:rsidR="00761D19" w:rsidRPr="004E3125" w:rsidRDefault="00761D19" w:rsidP="00761D19">
      <w:pPr>
        <w:pStyle w:val="NumPara2"/>
      </w:pPr>
      <w:r w:rsidRPr="004E3125">
        <w:lastRenderedPageBreak/>
        <w:t>Obligātās tehniskās prasības, kuras neievērojot sportists netiek pielaists pie starta:</w:t>
      </w:r>
    </w:p>
    <w:p w:rsidR="00761D19" w:rsidRPr="004E3125" w:rsidRDefault="00761D19" w:rsidP="00761D19">
      <w:pPr>
        <w:pStyle w:val="NumPara3"/>
      </w:pPr>
      <w:r w:rsidRPr="004E3125">
        <w:t>priekšējās gaismas</w:t>
      </w:r>
    </w:p>
    <w:p w:rsidR="00761D19" w:rsidRPr="00360AEB" w:rsidRDefault="00761D19" w:rsidP="00761D19">
      <w:pPr>
        <w:pStyle w:val="NumPara3"/>
      </w:pPr>
      <w:r w:rsidRPr="00360AEB">
        <w:t>reģistrācijas numurs</w:t>
      </w:r>
    </w:p>
    <w:p w:rsidR="00FD271A" w:rsidRPr="00360AEB" w:rsidRDefault="00FD271A" w:rsidP="00FD271A">
      <w:pPr>
        <w:pStyle w:val="NumPara3"/>
      </w:pPr>
      <w:r w:rsidRPr="00360AEB">
        <w:t>FIM riepas</w:t>
      </w:r>
      <w:r w:rsidR="009E1859" w:rsidRPr="00360AEB">
        <w:t>.</w:t>
      </w:r>
    </w:p>
    <w:p w:rsidR="00761D19" w:rsidRPr="00360AEB" w:rsidRDefault="00761D19" w:rsidP="00761D19">
      <w:pPr>
        <w:pStyle w:val="NumPara2"/>
      </w:pPr>
      <w:r w:rsidRPr="004E3125">
        <w:t xml:space="preserve">Tehniskās prasības, par kuru </w:t>
      </w:r>
      <w:r w:rsidRPr="00360AEB">
        <w:t>pārkāpšanu t</w:t>
      </w:r>
      <w:r w:rsidR="009E1859" w:rsidRPr="00360AEB">
        <w:t>iek noteikts sods 1 minūte vai 3</w:t>
      </w:r>
      <w:r w:rsidRPr="00360AEB">
        <w:t>0 sekundes (atsevišķi sodi tiek summēti, bet tie var tikt piemēroti par katru konkrēto pārkāpumu tikai vienu reizi sacensību dienā):</w:t>
      </w:r>
    </w:p>
    <w:p w:rsidR="00761D19" w:rsidRPr="00360AEB" w:rsidRDefault="009E1859" w:rsidP="00761D19">
      <w:pPr>
        <w:pStyle w:val="NumPara3"/>
      </w:pPr>
      <w:r w:rsidRPr="00360AEB">
        <w:t>bremžu signāls (3</w:t>
      </w:r>
      <w:r w:rsidR="00761D19" w:rsidRPr="00360AEB">
        <w:t>0 s)</w:t>
      </w:r>
    </w:p>
    <w:p w:rsidR="00761D19" w:rsidRPr="00360AEB" w:rsidRDefault="00761D19" w:rsidP="00761D19">
      <w:pPr>
        <w:pStyle w:val="NumPara3"/>
      </w:pPr>
      <w:r w:rsidRPr="00360AEB">
        <w:t>centrālais atbalsts (</w:t>
      </w:r>
      <w:r w:rsidR="009E1859" w:rsidRPr="00360AEB">
        <w:t>30</w:t>
      </w:r>
      <w:r w:rsidRPr="00360AEB">
        <w:t xml:space="preserve"> s)</w:t>
      </w:r>
    </w:p>
    <w:p w:rsidR="00761D19" w:rsidRPr="004E3125" w:rsidRDefault="00761D19" w:rsidP="00761D19">
      <w:pPr>
        <w:pStyle w:val="NumPara3"/>
      </w:pPr>
      <w:r w:rsidRPr="00360AEB">
        <w:t>skaņas atbilstība (dB) (1 min)</w:t>
      </w:r>
    </w:p>
    <w:p w:rsidR="00761D19" w:rsidRPr="004E3125" w:rsidRDefault="00761D19" w:rsidP="00761D19">
      <w:pPr>
        <w:pStyle w:val="NumPara2"/>
      </w:pPr>
      <w:r w:rsidRPr="004E3125">
        <w:t>Priekšējā luktura stikla daļas diametram vai tā ekvivalentam, ja priekšējā luktura forma nav apaļa, jābūt vismaz 100 mm.</w:t>
      </w:r>
    </w:p>
    <w:p w:rsidR="00761D19" w:rsidRPr="004E3125" w:rsidRDefault="00761D19" w:rsidP="00761D19">
      <w:pPr>
        <w:pStyle w:val="NumPara2"/>
      </w:pPr>
      <w:r w:rsidRPr="004E3125">
        <w:t>Motoram darbojoties, visam elektriskajam aprīkojumam jeb elektrības patērētājiem jādarbojas no ģeneratora vai akumulatora.</w:t>
      </w:r>
    </w:p>
    <w:p w:rsidR="00914F93" w:rsidRPr="004E3125" w:rsidRDefault="00914F93" w:rsidP="00442477">
      <w:pPr>
        <w:pStyle w:val="NumPara1"/>
      </w:pPr>
      <w:r w:rsidRPr="004E3125">
        <w:t>Sacensību norise</w:t>
      </w:r>
    </w:p>
    <w:p w:rsidR="005A59E1" w:rsidRPr="004E3125" w:rsidRDefault="005A59E1" w:rsidP="00442477">
      <w:pPr>
        <w:pStyle w:val="NumPara2"/>
      </w:pPr>
      <w:bookmarkStart w:id="0" w:name="_Ref476553768"/>
      <w:r w:rsidRPr="004E3125">
        <w:t>Reģistrācija un sagatavošanās braucieniem</w:t>
      </w:r>
      <w:r w:rsidR="003949C1" w:rsidRPr="004E3125">
        <w:t xml:space="preserve"> pirmajā dienā:</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17"/>
        <w:gridCol w:w="4331"/>
      </w:tblGrid>
      <w:tr w:rsidR="00C869E8" w:rsidRPr="004E3125" w:rsidTr="003949C1">
        <w:trPr>
          <w:trHeight w:val="220"/>
        </w:trPr>
        <w:tc>
          <w:tcPr>
            <w:tcW w:w="6017" w:type="dxa"/>
            <w:shd w:val="clear" w:color="auto" w:fill="auto"/>
            <w:vAlign w:val="center"/>
          </w:tcPr>
          <w:p w:rsidR="00C869E8" w:rsidRPr="004E3125" w:rsidRDefault="00442D53" w:rsidP="00A81FA2">
            <w:pPr>
              <w:rPr>
                <w:rStyle w:val="BodyText11"/>
              </w:rPr>
            </w:pPr>
            <w:r w:rsidRPr="004E3125">
              <w:rPr>
                <w:rStyle w:val="BodyText11"/>
              </w:rPr>
              <w:t>Dalībnieku r</w:t>
            </w:r>
            <w:r w:rsidR="00C869E8" w:rsidRPr="004E3125">
              <w:rPr>
                <w:rStyle w:val="BodyText11"/>
              </w:rPr>
              <w:t>eģistrācija</w:t>
            </w:r>
          </w:p>
        </w:tc>
        <w:tc>
          <w:tcPr>
            <w:tcW w:w="4331" w:type="dxa"/>
            <w:shd w:val="clear" w:color="auto" w:fill="auto"/>
            <w:vAlign w:val="center"/>
          </w:tcPr>
          <w:p w:rsidR="00C869E8" w:rsidRPr="00360AEB" w:rsidRDefault="00AD5D37" w:rsidP="00C14C6A">
            <w:pPr>
              <w:rPr>
                <w:rStyle w:val="BodyText11"/>
                <w:highlight w:val="green"/>
              </w:rPr>
            </w:pPr>
            <w:r w:rsidRPr="00360AEB">
              <w:rPr>
                <w:rStyle w:val="BodyText11"/>
                <w:highlight w:val="green"/>
              </w:rPr>
              <w:t>plkst. 8:</w:t>
            </w:r>
            <w:r w:rsidR="003949C1" w:rsidRPr="00360AEB">
              <w:rPr>
                <w:rStyle w:val="BodyText11"/>
                <w:highlight w:val="green"/>
              </w:rPr>
              <w:t>00 – 11</w:t>
            </w:r>
            <w:r w:rsidRPr="00360AEB">
              <w:rPr>
                <w:rStyle w:val="BodyText11"/>
                <w:highlight w:val="green"/>
              </w:rPr>
              <w:t>:</w:t>
            </w:r>
            <w:r w:rsidR="003949C1" w:rsidRPr="00360AEB">
              <w:rPr>
                <w:rStyle w:val="BodyText11"/>
                <w:highlight w:val="green"/>
              </w:rPr>
              <w:t>0</w:t>
            </w:r>
            <w:r w:rsidR="00C869E8" w:rsidRPr="00360AEB">
              <w:rPr>
                <w:rStyle w:val="BodyText11"/>
                <w:highlight w:val="green"/>
              </w:rPr>
              <w:t>0</w:t>
            </w:r>
          </w:p>
        </w:tc>
      </w:tr>
      <w:tr w:rsidR="00C869E8" w:rsidRPr="004E3125" w:rsidTr="003949C1">
        <w:trPr>
          <w:trHeight w:val="105"/>
        </w:trPr>
        <w:tc>
          <w:tcPr>
            <w:tcW w:w="6017" w:type="dxa"/>
            <w:shd w:val="clear" w:color="auto" w:fill="auto"/>
            <w:vAlign w:val="center"/>
          </w:tcPr>
          <w:p w:rsidR="00C869E8" w:rsidRPr="004E3125" w:rsidRDefault="00C869E8" w:rsidP="0068057A">
            <w:pPr>
              <w:rPr>
                <w:rStyle w:val="BodyText11"/>
              </w:rPr>
            </w:pPr>
            <w:r w:rsidRPr="004E3125">
              <w:rPr>
                <w:rStyle w:val="BodyText11"/>
              </w:rPr>
              <w:t>Tehniskā kontrole</w:t>
            </w:r>
          </w:p>
        </w:tc>
        <w:tc>
          <w:tcPr>
            <w:tcW w:w="4331" w:type="dxa"/>
            <w:shd w:val="clear" w:color="auto" w:fill="auto"/>
            <w:vAlign w:val="center"/>
          </w:tcPr>
          <w:p w:rsidR="00C869E8" w:rsidRPr="00360AEB" w:rsidRDefault="00AD5D37" w:rsidP="00C14C6A">
            <w:pPr>
              <w:rPr>
                <w:rStyle w:val="BodyText11"/>
                <w:highlight w:val="green"/>
              </w:rPr>
            </w:pPr>
            <w:r w:rsidRPr="00360AEB">
              <w:rPr>
                <w:rStyle w:val="BodyText11"/>
                <w:highlight w:val="green"/>
              </w:rPr>
              <w:t>plkst. 8:</w:t>
            </w:r>
            <w:r w:rsidR="00C53E66" w:rsidRPr="00360AEB">
              <w:rPr>
                <w:rStyle w:val="BodyText11"/>
                <w:highlight w:val="green"/>
              </w:rPr>
              <w:t>20</w:t>
            </w:r>
            <w:r w:rsidR="00C869E8" w:rsidRPr="00360AEB">
              <w:rPr>
                <w:rStyle w:val="BodyText11"/>
                <w:highlight w:val="green"/>
              </w:rPr>
              <w:t xml:space="preserve"> – 1</w:t>
            </w:r>
            <w:r w:rsidR="003949C1" w:rsidRPr="00360AEB">
              <w:rPr>
                <w:rStyle w:val="BodyText11"/>
                <w:highlight w:val="green"/>
              </w:rPr>
              <w:t>1:20</w:t>
            </w:r>
          </w:p>
        </w:tc>
      </w:tr>
      <w:tr w:rsidR="00C869E8" w:rsidRPr="004E3125" w:rsidTr="003949C1">
        <w:trPr>
          <w:trHeight w:val="80"/>
        </w:trPr>
        <w:tc>
          <w:tcPr>
            <w:tcW w:w="6017" w:type="dxa"/>
            <w:shd w:val="clear" w:color="auto" w:fill="auto"/>
            <w:vAlign w:val="center"/>
          </w:tcPr>
          <w:p w:rsidR="00C869E8" w:rsidRPr="004E3125" w:rsidRDefault="00097246" w:rsidP="0068057A">
            <w:pPr>
              <w:rPr>
                <w:rStyle w:val="BodyText11"/>
              </w:rPr>
            </w:pPr>
            <w:r w:rsidRPr="004E3125">
              <w:rPr>
                <w:rStyle w:val="BodyText11"/>
              </w:rPr>
              <w:t>Moto</w:t>
            </w:r>
            <w:r w:rsidR="009E1859">
              <w:rPr>
                <w:rStyle w:val="BodyText11"/>
              </w:rPr>
              <w:t xml:space="preserve"> </w:t>
            </w:r>
            <w:r w:rsidRPr="004E3125">
              <w:rPr>
                <w:rStyle w:val="BodyText11"/>
              </w:rPr>
              <w:t>tehnikas ievietošana slēgtajā parkā</w:t>
            </w:r>
          </w:p>
        </w:tc>
        <w:tc>
          <w:tcPr>
            <w:tcW w:w="4331" w:type="dxa"/>
            <w:shd w:val="clear" w:color="auto" w:fill="auto"/>
            <w:vAlign w:val="center"/>
          </w:tcPr>
          <w:p w:rsidR="00C869E8" w:rsidRPr="00360AEB" w:rsidRDefault="00097246" w:rsidP="002A15CB">
            <w:pPr>
              <w:rPr>
                <w:rStyle w:val="BodyText11"/>
                <w:highlight w:val="green"/>
              </w:rPr>
            </w:pPr>
            <w:r w:rsidRPr="00360AEB">
              <w:rPr>
                <w:rStyle w:val="BodyText11"/>
                <w:highlight w:val="green"/>
              </w:rPr>
              <w:t xml:space="preserve">līdz </w:t>
            </w:r>
            <w:r w:rsidR="002A15CB" w:rsidRPr="00360AEB">
              <w:rPr>
                <w:rStyle w:val="BodyText11"/>
                <w:highlight w:val="green"/>
              </w:rPr>
              <w:t xml:space="preserve">plkst. </w:t>
            </w:r>
            <w:r w:rsidR="00C869E8" w:rsidRPr="00360AEB">
              <w:rPr>
                <w:rStyle w:val="BodyText11"/>
                <w:highlight w:val="green"/>
              </w:rPr>
              <w:t>1</w:t>
            </w:r>
            <w:r w:rsidR="003949C1" w:rsidRPr="00360AEB">
              <w:rPr>
                <w:rStyle w:val="BodyText11"/>
                <w:highlight w:val="green"/>
              </w:rPr>
              <w:t>1:3</w:t>
            </w:r>
            <w:r w:rsidRPr="00360AEB">
              <w:rPr>
                <w:rStyle w:val="BodyText11"/>
                <w:highlight w:val="green"/>
              </w:rPr>
              <w:t>0</w:t>
            </w:r>
          </w:p>
        </w:tc>
      </w:tr>
      <w:tr w:rsidR="003949C1" w:rsidRPr="004E3125" w:rsidTr="003949C1">
        <w:trPr>
          <w:trHeight w:val="80"/>
        </w:trPr>
        <w:tc>
          <w:tcPr>
            <w:tcW w:w="6017" w:type="dxa"/>
            <w:shd w:val="clear" w:color="auto" w:fill="auto"/>
          </w:tcPr>
          <w:p w:rsidR="003949C1" w:rsidRPr="004E3125" w:rsidRDefault="003949C1" w:rsidP="003949C1">
            <w:pPr>
              <w:rPr>
                <w:rStyle w:val="BodyText11"/>
              </w:rPr>
            </w:pPr>
            <w:r w:rsidRPr="004E3125">
              <w:rPr>
                <w:rStyle w:val="BodyText11"/>
              </w:rPr>
              <w:t>Klubu un ražotāju komandu reģistrācija</w:t>
            </w:r>
          </w:p>
        </w:tc>
        <w:tc>
          <w:tcPr>
            <w:tcW w:w="4331" w:type="dxa"/>
            <w:shd w:val="clear" w:color="auto" w:fill="auto"/>
          </w:tcPr>
          <w:p w:rsidR="003949C1" w:rsidRPr="00360AEB" w:rsidRDefault="003949C1" w:rsidP="003949C1">
            <w:pPr>
              <w:rPr>
                <w:rStyle w:val="BodyText11"/>
                <w:highlight w:val="green"/>
              </w:rPr>
            </w:pPr>
            <w:r w:rsidRPr="00360AEB">
              <w:rPr>
                <w:rStyle w:val="BodyText11"/>
                <w:highlight w:val="green"/>
              </w:rPr>
              <w:t>līdz plkst. 12</w:t>
            </w:r>
            <w:r w:rsidR="00AD5D37" w:rsidRPr="00360AEB">
              <w:rPr>
                <w:rStyle w:val="BodyText11"/>
                <w:highlight w:val="green"/>
              </w:rPr>
              <w:t>:</w:t>
            </w:r>
            <w:r w:rsidRPr="00360AEB">
              <w:rPr>
                <w:rStyle w:val="BodyText11"/>
                <w:highlight w:val="green"/>
              </w:rPr>
              <w:t>00</w:t>
            </w:r>
          </w:p>
        </w:tc>
      </w:tr>
      <w:tr w:rsidR="003949C1" w:rsidRPr="004E3125" w:rsidTr="003949C1">
        <w:trPr>
          <w:trHeight w:val="80"/>
        </w:trPr>
        <w:tc>
          <w:tcPr>
            <w:tcW w:w="6017" w:type="dxa"/>
            <w:shd w:val="clear" w:color="auto" w:fill="auto"/>
            <w:vAlign w:val="center"/>
          </w:tcPr>
          <w:p w:rsidR="003949C1" w:rsidRPr="004E3125" w:rsidRDefault="003949C1" w:rsidP="003949C1">
            <w:pPr>
              <w:rPr>
                <w:rStyle w:val="BodyText11"/>
              </w:rPr>
            </w:pPr>
            <w:r w:rsidRPr="004E3125">
              <w:rPr>
                <w:rStyle w:val="BodyText11"/>
              </w:rPr>
              <w:t>Dalībnieku sanāksme</w:t>
            </w:r>
          </w:p>
        </w:tc>
        <w:tc>
          <w:tcPr>
            <w:tcW w:w="4331" w:type="dxa"/>
            <w:shd w:val="clear" w:color="auto" w:fill="auto"/>
            <w:vAlign w:val="center"/>
          </w:tcPr>
          <w:p w:rsidR="003949C1" w:rsidRPr="00360AEB" w:rsidRDefault="00AD5D37" w:rsidP="003949C1">
            <w:pPr>
              <w:rPr>
                <w:rStyle w:val="BodyText11"/>
                <w:highlight w:val="green"/>
              </w:rPr>
            </w:pPr>
            <w:r w:rsidRPr="00360AEB">
              <w:rPr>
                <w:rStyle w:val="BodyText11"/>
                <w:highlight w:val="green"/>
              </w:rPr>
              <w:t>plkst. 12:</w:t>
            </w:r>
            <w:r w:rsidR="003949C1" w:rsidRPr="00360AEB">
              <w:rPr>
                <w:rStyle w:val="BodyText11"/>
                <w:highlight w:val="green"/>
              </w:rPr>
              <w:t>30</w:t>
            </w:r>
          </w:p>
        </w:tc>
      </w:tr>
      <w:tr w:rsidR="003949C1" w:rsidRPr="004E3125" w:rsidTr="003949C1">
        <w:trPr>
          <w:trHeight w:val="80"/>
        </w:trPr>
        <w:tc>
          <w:tcPr>
            <w:tcW w:w="6017" w:type="dxa"/>
            <w:shd w:val="clear" w:color="auto" w:fill="auto"/>
          </w:tcPr>
          <w:p w:rsidR="003949C1" w:rsidRPr="004E3125" w:rsidRDefault="003949C1" w:rsidP="003949C1">
            <w:pPr>
              <w:rPr>
                <w:rStyle w:val="BodyText11"/>
              </w:rPr>
            </w:pPr>
            <w:r w:rsidRPr="004E3125">
              <w:rPr>
                <w:rStyle w:val="BodyText11"/>
              </w:rPr>
              <w:t>Pirmais starts</w:t>
            </w:r>
          </w:p>
        </w:tc>
        <w:tc>
          <w:tcPr>
            <w:tcW w:w="4331" w:type="dxa"/>
            <w:shd w:val="clear" w:color="auto" w:fill="auto"/>
          </w:tcPr>
          <w:p w:rsidR="003949C1" w:rsidRPr="00360AEB" w:rsidRDefault="003949C1" w:rsidP="003949C1">
            <w:pPr>
              <w:rPr>
                <w:rStyle w:val="BodyText11"/>
                <w:highlight w:val="green"/>
              </w:rPr>
            </w:pPr>
            <w:r w:rsidRPr="00360AEB">
              <w:rPr>
                <w:rStyle w:val="BodyText11"/>
                <w:highlight w:val="green"/>
              </w:rPr>
              <w:t>plkst. 13:00</w:t>
            </w:r>
          </w:p>
        </w:tc>
      </w:tr>
    </w:tbl>
    <w:p w:rsidR="00C869E8" w:rsidRPr="004E3125" w:rsidRDefault="00C869E8" w:rsidP="00442477">
      <w:pPr>
        <w:rPr>
          <w:szCs w:val="12"/>
          <w:lang w:val="lv-LV"/>
        </w:rPr>
      </w:pPr>
    </w:p>
    <w:p w:rsidR="00AD5D37" w:rsidRPr="004E3125" w:rsidRDefault="00AD5D37" w:rsidP="00442477">
      <w:pPr>
        <w:pStyle w:val="NumPara2"/>
      </w:pPr>
      <w:r w:rsidRPr="004E3125">
        <w:t>Otrajā dienā pirmais starts</w:t>
      </w:r>
      <w:r w:rsidR="001856B7">
        <w:t xml:space="preserve"> plkst.</w:t>
      </w:r>
      <w:r w:rsidRPr="004E3125">
        <w:t xml:space="preserve"> </w:t>
      </w:r>
      <w:r w:rsidRPr="00360AEB">
        <w:rPr>
          <w:highlight w:val="green"/>
        </w:rPr>
        <w:t>9:00</w:t>
      </w:r>
      <w:r w:rsidRPr="004E3125">
        <w:t>.</w:t>
      </w:r>
    </w:p>
    <w:p w:rsidR="00761D19" w:rsidRPr="004E3125" w:rsidRDefault="00761D19" w:rsidP="00761D19">
      <w:pPr>
        <w:pStyle w:val="NumPara2"/>
      </w:pPr>
      <w:r w:rsidRPr="004E3125">
        <w:t>Pēc reģistrēšanās un moto</w:t>
      </w:r>
      <w:r w:rsidR="009E1859">
        <w:t xml:space="preserve"> </w:t>
      </w:r>
      <w:r w:rsidRPr="004E3125">
        <w:t xml:space="preserve">tehnikas tehniskās kontroles iziešanas sportisti </w:t>
      </w:r>
      <w:r w:rsidR="002B50D8" w:rsidRPr="004E3125">
        <w:t xml:space="preserve">vai mehāniķi </w:t>
      </w:r>
      <w:r w:rsidRPr="004E3125">
        <w:t>moto</w:t>
      </w:r>
      <w:r w:rsidR="009E1859">
        <w:t xml:space="preserve"> </w:t>
      </w:r>
      <w:r w:rsidRPr="004E3125">
        <w:t xml:space="preserve">tehniku </w:t>
      </w:r>
      <w:r w:rsidR="002B50D8" w:rsidRPr="004E3125">
        <w:t xml:space="preserve">ievieto </w:t>
      </w:r>
      <w:r w:rsidRPr="004E3125">
        <w:t>slēgtajā parkā (SP).</w:t>
      </w:r>
    </w:p>
    <w:p w:rsidR="00F57239" w:rsidRPr="004E3125" w:rsidRDefault="00F57239" w:rsidP="00F57239">
      <w:pPr>
        <w:pStyle w:val="NumPara2"/>
      </w:pPr>
      <w:r w:rsidRPr="004E3125">
        <w:t>Pirms starta braucējiem ir atļauts ieiet SP 5 minūtes pirms viņu starta laikiem a</w:t>
      </w:r>
      <w:r w:rsidR="002B50D8" w:rsidRPr="004E3125">
        <w:t>r vienīgo nolūku pārvietot moto</w:t>
      </w:r>
      <w:r w:rsidR="009E1859">
        <w:t xml:space="preserve"> </w:t>
      </w:r>
      <w:r w:rsidRPr="004E3125">
        <w:t>tehniku uz SP izeju un iekļūt starta zonā. Sportisti nedrīkst veikt nekādus darbus ar m</w:t>
      </w:r>
      <w:r w:rsidR="002B50D8" w:rsidRPr="004E3125">
        <w:t>oto</w:t>
      </w:r>
      <w:r w:rsidR="009E1859">
        <w:t xml:space="preserve"> </w:t>
      </w:r>
      <w:r w:rsidRPr="004E3125">
        <w:t>tehniku SP vai starta zonā.</w:t>
      </w:r>
    </w:p>
    <w:p w:rsidR="005821A3" w:rsidRPr="004E3125" w:rsidRDefault="00AD5D37" w:rsidP="00442477">
      <w:pPr>
        <w:pStyle w:val="NumPara2"/>
      </w:pPr>
      <w:r w:rsidRPr="004E3125">
        <w:t>S</w:t>
      </w:r>
      <w:r w:rsidR="00097246" w:rsidRPr="004E3125">
        <w:t>peciālie testi</w:t>
      </w:r>
      <w:r w:rsidR="00761D19" w:rsidRPr="004E312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05"/>
        <w:gridCol w:w="8943"/>
      </w:tblGrid>
      <w:tr w:rsidR="00097246" w:rsidRPr="00D06C73" w:rsidTr="001856B7">
        <w:trPr>
          <w:trHeight w:val="284"/>
        </w:trPr>
        <w:tc>
          <w:tcPr>
            <w:tcW w:w="1405" w:type="dxa"/>
            <w:shd w:val="clear" w:color="auto" w:fill="auto"/>
            <w:vAlign w:val="center"/>
          </w:tcPr>
          <w:p w:rsidR="00097246" w:rsidRPr="004E3125" w:rsidRDefault="00097246" w:rsidP="002A15CB">
            <w:pPr>
              <w:rPr>
                <w:rStyle w:val="BodyText11"/>
              </w:rPr>
            </w:pPr>
            <w:r w:rsidRPr="004E3125">
              <w:rPr>
                <w:rStyle w:val="BodyText11"/>
              </w:rPr>
              <w:t>1. tests</w:t>
            </w:r>
          </w:p>
        </w:tc>
        <w:tc>
          <w:tcPr>
            <w:tcW w:w="8943" w:type="dxa"/>
            <w:shd w:val="clear" w:color="auto" w:fill="auto"/>
            <w:vAlign w:val="center"/>
          </w:tcPr>
          <w:p w:rsidR="00097246" w:rsidRPr="00360AEB" w:rsidRDefault="0009399E" w:rsidP="0009399E">
            <w:pPr>
              <w:rPr>
                <w:rStyle w:val="BodyText11"/>
                <w:b/>
                <w:highlight w:val="green"/>
              </w:rPr>
            </w:pPr>
            <w:r w:rsidRPr="00360AEB">
              <w:rPr>
                <w:rStyle w:val="BodyText11"/>
                <w:highlight w:val="green"/>
              </w:rPr>
              <w:t>Ieteicams vismaz 3 km, raksturojums</w:t>
            </w:r>
            <w:r w:rsidR="001856B7">
              <w:rPr>
                <w:rStyle w:val="BodyText11"/>
                <w:highlight w:val="green"/>
              </w:rPr>
              <w:t>, virziens abās dienās</w:t>
            </w:r>
          </w:p>
        </w:tc>
      </w:tr>
      <w:tr w:rsidR="00097246" w:rsidRPr="00D06C73" w:rsidTr="001856B7">
        <w:trPr>
          <w:trHeight w:val="284"/>
        </w:trPr>
        <w:tc>
          <w:tcPr>
            <w:tcW w:w="1405" w:type="dxa"/>
            <w:shd w:val="clear" w:color="auto" w:fill="auto"/>
            <w:vAlign w:val="center"/>
          </w:tcPr>
          <w:p w:rsidR="00097246" w:rsidRPr="004E3125" w:rsidRDefault="00097246" w:rsidP="0068057A">
            <w:pPr>
              <w:rPr>
                <w:rStyle w:val="BodyText11"/>
              </w:rPr>
            </w:pPr>
            <w:r w:rsidRPr="004E3125">
              <w:rPr>
                <w:rStyle w:val="BodyText11"/>
              </w:rPr>
              <w:t>2. tests</w:t>
            </w:r>
          </w:p>
        </w:tc>
        <w:tc>
          <w:tcPr>
            <w:tcW w:w="8943" w:type="dxa"/>
            <w:shd w:val="clear" w:color="auto" w:fill="auto"/>
            <w:vAlign w:val="center"/>
          </w:tcPr>
          <w:p w:rsidR="00097246" w:rsidRPr="00360AEB" w:rsidRDefault="0009399E" w:rsidP="0009399E">
            <w:pPr>
              <w:rPr>
                <w:rStyle w:val="BodyText11"/>
                <w:highlight w:val="green"/>
              </w:rPr>
            </w:pPr>
            <w:r w:rsidRPr="00360AEB">
              <w:rPr>
                <w:rStyle w:val="BodyText11"/>
                <w:highlight w:val="green"/>
              </w:rPr>
              <w:t>Ieteicams vismaz 3 km, raksturojums</w:t>
            </w:r>
            <w:r w:rsidR="001856B7">
              <w:rPr>
                <w:rStyle w:val="BodyText11"/>
                <w:highlight w:val="green"/>
              </w:rPr>
              <w:t>, virziens abās dienās</w:t>
            </w:r>
          </w:p>
        </w:tc>
      </w:tr>
      <w:tr w:rsidR="008B1AEC" w:rsidRPr="00D06C73" w:rsidTr="001856B7">
        <w:trPr>
          <w:trHeight w:val="284"/>
        </w:trPr>
        <w:tc>
          <w:tcPr>
            <w:tcW w:w="1405" w:type="dxa"/>
            <w:shd w:val="clear" w:color="auto" w:fill="auto"/>
            <w:vAlign w:val="center"/>
          </w:tcPr>
          <w:p w:rsidR="008B1AEC" w:rsidRPr="004E3125" w:rsidRDefault="008B1AEC" w:rsidP="0068057A">
            <w:pPr>
              <w:rPr>
                <w:rStyle w:val="BodyText11"/>
              </w:rPr>
            </w:pPr>
            <w:r w:rsidRPr="004E3125">
              <w:rPr>
                <w:rStyle w:val="BodyText11"/>
              </w:rPr>
              <w:t>3. tests</w:t>
            </w:r>
          </w:p>
        </w:tc>
        <w:tc>
          <w:tcPr>
            <w:tcW w:w="8943" w:type="dxa"/>
            <w:shd w:val="clear" w:color="auto" w:fill="auto"/>
            <w:vAlign w:val="center"/>
          </w:tcPr>
          <w:p w:rsidR="008B1AEC" w:rsidRPr="00360AEB" w:rsidRDefault="0009399E" w:rsidP="00C14C6A">
            <w:pPr>
              <w:rPr>
                <w:rStyle w:val="BodyText11"/>
                <w:highlight w:val="green"/>
              </w:rPr>
            </w:pPr>
            <w:r w:rsidRPr="00360AEB">
              <w:rPr>
                <w:rStyle w:val="BodyText11"/>
                <w:highlight w:val="green"/>
              </w:rPr>
              <w:t>Ieteicams vismaz 3 km, raksturojums</w:t>
            </w:r>
            <w:r w:rsidR="001856B7">
              <w:rPr>
                <w:rStyle w:val="BodyText11"/>
                <w:highlight w:val="green"/>
              </w:rPr>
              <w:t>, virziens abās dienās</w:t>
            </w:r>
          </w:p>
        </w:tc>
      </w:tr>
    </w:tbl>
    <w:p w:rsidR="001856B7" w:rsidRPr="001856B7" w:rsidRDefault="001856B7" w:rsidP="001856B7">
      <w:pPr>
        <w:pStyle w:val="NumPara2"/>
        <w:rPr>
          <w:highlight w:val="yellow"/>
        </w:rPr>
      </w:pPr>
      <w:r w:rsidRPr="001856B7">
        <w:rPr>
          <w:highlight w:val="yellow"/>
        </w:rPr>
        <w:t>Visi speciālie testi ir ar laika kontroli. Pirms sacensību starta pirmajā dienā sacensību žūrijai ir jānolemj, kuri no speciālajiem testiem pirmajā aplī būs tikai ar iepazīšanos un bez laika kontroles.</w:t>
      </w:r>
    </w:p>
    <w:p w:rsidR="00246334" w:rsidRPr="004E3125" w:rsidRDefault="00246334" w:rsidP="00246334">
      <w:pPr>
        <w:pStyle w:val="NumPara2"/>
      </w:pPr>
      <w:r w:rsidRPr="004E3125">
        <w:t xml:space="preserve">Trasē </w:t>
      </w:r>
      <w:r w:rsidR="00AD496B" w:rsidRPr="004E3125">
        <w:t xml:space="preserve">ir </w:t>
      </w:r>
      <w:r w:rsidR="008B1AEC" w:rsidRPr="00360AEB">
        <w:rPr>
          <w:highlight w:val="green"/>
        </w:rPr>
        <w:t>trīs</w:t>
      </w:r>
      <w:r w:rsidRPr="004E3125">
        <w:t xml:space="preserve"> la</w:t>
      </w:r>
      <w:r w:rsidR="00D84D70" w:rsidRPr="004E3125">
        <w:t>ika kontroles punkti</w:t>
      </w:r>
      <w:r w:rsidR="00F57239" w:rsidRPr="004E3125">
        <w:t xml:space="preserve"> (LKP) un </w:t>
      </w:r>
      <w:r w:rsidR="00F57239" w:rsidRPr="00360AEB">
        <w:rPr>
          <w:highlight w:val="green"/>
        </w:rPr>
        <w:t>viens</w:t>
      </w:r>
      <w:r w:rsidR="00F57239" w:rsidRPr="004E3125">
        <w:t xml:space="preserve"> maršruta kontroles punkts (KP).</w:t>
      </w:r>
    </w:p>
    <w:p w:rsidR="00AD5D37" w:rsidRPr="004E3125" w:rsidRDefault="00AD5D37" w:rsidP="002A15CB">
      <w:pPr>
        <w:pStyle w:val="NumPara2"/>
      </w:pPr>
      <w:r w:rsidRPr="004E3125">
        <w:t>Braukšanas virziens un marķējums:</w:t>
      </w:r>
    </w:p>
    <w:p w:rsidR="00AD5D37" w:rsidRPr="004E3125" w:rsidRDefault="00AD5D37" w:rsidP="00AD5D37">
      <w:pPr>
        <w:pStyle w:val="NumPara3"/>
      </w:pPr>
      <w:r w:rsidRPr="004E3125">
        <w:t>Pirmajā dienā – sarkanās zīmes</w:t>
      </w:r>
    </w:p>
    <w:p w:rsidR="00AD5D37" w:rsidRPr="004E3125" w:rsidRDefault="00AD5D37" w:rsidP="00AD5D37">
      <w:pPr>
        <w:pStyle w:val="NumPara3"/>
      </w:pPr>
      <w:r w:rsidRPr="00360AEB">
        <w:rPr>
          <w:highlight w:val="green"/>
        </w:rPr>
        <w:t>Otrajā dienā – zilās zīmes</w:t>
      </w:r>
      <w:r w:rsidR="008705F9" w:rsidRPr="00360AEB">
        <w:rPr>
          <w:highlight w:val="green"/>
        </w:rPr>
        <w:t>,</w:t>
      </w:r>
      <w:r w:rsidRPr="00360AEB">
        <w:rPr>
          <w:highlight w:val="green"/>
        </w:rPr>
        <w:t xml:space="preserve"> un pārbraucienos </w:t>
      </w:r>
      <w:r w:rsidR="008705F9" w:rsidRPr="00360AEB">
        <w:rPr>
          <w:highlight w:val="green"/>
        </w:rPr>
        <w:t xml:space="preserve">- </w:t>
      </w:r>
      <w:r w:rsidRPr="00360AEB">
        <w:rPr>
          <w:highlight w:val="green"/>
        </w:rPr>
        <w:t>pretējs braukšanas virziens</w:t>
      </w:r>
      <w:r w:rsidRPr="004E3125">
        <w:t>.</w:t>
      </w:r>
    </w:p>
    <w:p w:rsidR="00761D19" w:rsidRPr="00360AEB" w:rsidRDefault="00B704A6" w:rsidP="00761D19">
      <w:pPr>
        <w:pStyle w:val="NumPara1"/>
        <w:rPr>
          <w:b w:val="0"/>
        </w:rPr>
      </w:pPr>
      <w:r>
        <w:lastRenderedPageBreak/>
        <w:t>Sacensību trase,</w:t>
      </w:r>
      <w:r w:rsidR="00761D19" w:rsidRPr="004E3125">
        <w:t xml:space="preserve"> </w:t>
      </w:r>
      <w:r w:rsidR="00761D19" w:rsidRPr="00360AEB">
        <w:t>drošība</w:t>
      </w:r>
      <w:r w:rsidRPr="00360AEB">
        <w:t xml:space="preserve"> un vides aizsardzība</w:t>
      </w:r>
    </w:p>
    <w:p w:rsidR="00761D19" w:rsidRPr="004E3125" w:rsidRDefault="00761D19" w:rsidP="00761D19">
      <w:pPr>
        <w:pStyle w:val="NumPara2"/>
      </w:pPr>
      <w:r w:rsidRPr="00360AEB">
        <w:t>Skatītāji nedrīkst atrasties</w:t>
      </w:r>
      <w:r w:rsidRPr="004E3125">
        <w:t xml:space="preserve"> s</w:t>
      </w:r>
      <w:r w:rsidR="00B704A6">
        <w:t>acensību laikā sacensību trasē.</w:t>
      </w:r>
    </w:p>
    <w:p w:rsidR="00761D19" w:rsidRPr="004E3125" w:rsidRDefault="00761D19" w:rsidP="00761D19">
      <w:pPr>
        <w:pStyle w:val="NumPara2"/>
      </w:pPr>
      <w:r w:rsidRPr="004E3125">
        <w:t>Skatītājiem atrodoties starta - finiša, laika kontroles un testu zonā, jāievēro minimālā drošības distance 1 m.</w:t>
      </w:r>
    </w:p>
    <w:p w:rsidR="00761D19" w:rsidRPr="004E3125" w:rsidRDefault="00761D19" w:rsidP="00761D19">
      <w:pPr>
        <w:pStyle w:val="NumPara2"/>
      </w:pPr>
      <w:r w:rsidRPr="004E3125">
        <w:t xml:space="preserve">Aizliegts smēķēt trasē, tehniskās kontroles zonā, slēgtajā parkā, starta </w:t>
      </w:r>
      <w:r w:rsidR="002B50D8" w:rsidRPr="004E3125">
        <w:t>–</w:t>
      </w:r>
      <w:r w:rsidRPr="004E3125">
        <w:t xml:space="preserve"> finiša</w:t>
      </w:r>
      <w:r w:rsidR="002B50D8" w:rsidRPr="004E3125">
        <w:t xml:space="preserve"> zonā</w:t>
      </w:r>
      <w:r w:rsidRPr="004E3125">
        <w:t>, laika kontroles punktos.</w:t>
      </w:r>
    </w:p>
    <w:p w:rsidR="001A7D5D" w:rsidRPr="004E3125" w:rsidRDefault="001A7D5D" w:rsidP="001A7D5D">
      <w:pPr>
        <w:pStyle w:val="NumPara2"/>
      </w:pPr>
      <w:r w:rsidRPr="004E3125">
        <w:t>Skatītāji un sacensību dalībnieki ir personīgi atbildīgi par sav</w:t>
      </w:r>
      <w:r w:rsidR="002B50D8" w:rsidRPr="004E3125">
        <w:t>u drošību</w:t>
      </w:r>
      <w:r w:rsidRPr="004E3125">
        <w:t>.</w:t>
      </w:r>
      <w:r w:rsidRPr="004E3125">
        <w:rPr>
          <w:rFonts w:cs="Arial"/>
        </w:rPr>
        <w:t xml:space="preserve"> </w:t>
      </w:r>
    </w:p>
    <w:p w:rsidR="001A7D5D" w:rsidRPr="004E3125" w:rsidRDefault="001A7D5D" w:rsidP="001A7D5D">
      <w:pPr>
        <w:pStyle w:val="NumPara2"/>
      </w:pPr>
      <w:r w:rsidRPr="004E3125">
        <w:t>Drošības nolūkos, neparedzētu apstākļu (</w:t>
      </w:r>
      <w:r w:rsidRPr="004E3125">
        <w:rPr>
          <w:i/>
        </w:rPr>
        <w:t>force majeure)</w:t>
      </w:r>
      <w:r w:rsidRPr="004E3125">
        <w:t xml:space="preserve"> gadījumos trase var tikt saīsināta vai mainīta, vai braucienu laiki – pagarināti.</w:t>
      </w:r>
    </w:p>
    <w:p w:rsidR="00761D19" w:rsidRPr="004E3125" w:rsidRDefault="00761D19" w:rsidP="00761D19">
      <w:pPr>
        <w:pStyle w:val="NumPara2"/>
      </w:pPr>
      <w:r w:rsidRPr="004E3125">
        <w:t>Veicot degvielas uzpildi, eļļas maiņu, moto</w:t>
      </w:r>
      <w:r w:rsidR="009E1859">
        <w:t xml:space="preserve"> </w:t>
      </w:r>
      <w:r w:rsidRPr="004E3125">
        <w:t>tehnikas remontu vai tīrīšanu, obligāti jālieto atbilstoša lieluma un kvalitātes remonta paklājiņš.</w:t>
      </w:r>
    </w:p>
    <w:p w:rsidR="001A7D5D" w:rsidRPr="004E3125" w:rsidRDefault="001A7D5D" w:rsidP="001A7D5D">
      <w:pPr>
        <w:pStyle w:val="NumPara2"/>
      </w:pPr>
      <w:r w:rsidRPr="004E3125">
        <w:rPr>
          <w:rFonts w:cs="Arial"/>
        </w:rPr>
        <w:t xml:space="preserve">Sacensību dalībniekiem, pārvietojoties pa koplietošanas ceļiem, jāievēro ceļu satiksmes noteikumi. Jebkurš braucējs, kurš tiek uzskatīts par vainīgu ceļu satiksmes noteikumu pārkāpšanā, </w:t>
      </w:r>
      <w:r w:rsidR="002B50D8" w:rsidRPr="004E3125">
        <w:rPr>
          <w:rFonts w:cs="Arial"/>
        </w:rPr>
        <w:t xml:space="preserve">pēc situācijas noskaidrošanas var tikt </w:t>
      </w:r>
      <w:r w:rsidRPr="004E3125">
        <w:rPr>
          <w:rFonts w:cs="Arial"/>
        </w:rPr>
        <w:t>izslēgts.</w:t>
      </w:r>
    </w:p>
    <w:p w:rsidR="00761D19" w:rsidRPr="004E3125" w:rsidRDefault="001A7D5D" w:rsidP="00AB5077">
      <w:pPr>
        <w:pStyle w:val="NumPara2"/>
      </w:pPr>
      <w:r w:rsidRPr="004E3125">
        <w:t>Sportistiem sacensību laikā ieteicams lietot kakla aizsargu.</w:t>
      </w:r>
    </w:p>
    <w:p w:rsidR="00442D53" w:rsidRPr="004E3125" w:rsidRDefault="00442D53" w:rsidP="00442D53">
      <w:pPr>
        <w:pStyle w:val="NumPara1"/>
      </w:pPr>
      <w:r w:rsidRPr="004E3125">
        <w:t>Palīdzība no malas, trases saīsināšana</w:t>
      </w:r>
    </w:p>
    <w:p w:rsidR="00C54475" w:rsidRPr="004E3125" w:rsidRDefault="00C54475" w:rsidP="00C54475">
      <w:pPr>
        <w:pStyle w:val="NumPara2"/>
      </w:pPr>
      <w:r w:rsidRPr="004E3125">
        <w:t>Termins “palīdzība no malas” attiecināms uz jebkuras citas personas darbību, kura nav braucējs vai amatpersona, kas pilda savus pienākumus, ja minētā persona nonāk kontaktā ar moto</w:t>
      </w:r>
      <w:r w:rsidR="009E1859">
        <w:t xml:space="preserve"> </w:t>
      </w:r>
      <w:r w:rsidRPr="004E3125">
        <w:t>tehniku.</w:t>
      </w:r>
    </w:p>
    <w:p w:rsidR="00C54475" w:rsidRPr="004E3125" w:rsidRDefault="00C54475" w:rsidP="00C54475">
      <w:pPr>
        <w:pStyle w:val="NumPara2"/>
      </w:pPr>
      <w:r w:rsidRPr="004E3125">
        <w:t>Sods par neatļautu palīdzības no malas saņemšanu ir izslēgšana.</w:t>
      </w:r>
    </w:p>
    <w:p w:rsidR="00C54475" w:rsidRPr="004E3125" w:rsidRDefault="00CE321B" w:rsidP="00C54475">
      <w:pPr>
        <w:pStyle w:val="NumPara2"/>
      </w:pPr>
      <w:r w:rsidRPr="008B7BEB">
        <w:t>Palīdzība no malas ir atļauta, lai palīdzētu braucējam izcelt moto tehniku no dubļiem, purva, grāvja vai cita šķēršļa trasē vai testā, un braucējs pats saviem spēkiem to nevar izdarīt.</w:t>
      </w:r>
      <w:r>
        <w:t xml:space="preserve"> </w:t>
      </w:r>
      <w:r w:rsidRPr="00CE321B">
        <w:t>Tiesnešiem atļauts sniegt palīdzību testos, ja braucējs pats saviem spēkiem nevar pārvarēt šķērsli vai atbrīvot trasi citiem sportistiem</w:t>
      </w:r>
      <w:r w:rsidR="00C54475" w:rsidRPr="004E3125">
        <w:t>.</w:t>
      </w:r>
    </w:p>
    <w:p w:rsidR="00C54475" w:rsidRPr="004E3125" w:rsidRDefault="00C54475" w:rsidP="00442D53">
      <w:pPr>
        <w:pStyle w:val="NumPara2"/>
      </w:pPr>
      <w:r w:rsidRPr="004E3125">
        <w:t>Palīdzība no malas ir atļauta lai</w:t>
      </w:r>
      <w:r w:rsidR="00986AB6" w:rsidRPr="004E3125">
        <w:t>ka kontroles punktos un citos Enduro</w:t>
      </w:r>
      <w:r w:rsidRPr="004E3125">
        <w:t xml:space="preserve"> Nolikumā aprakstītajos gadījumos.</w:t>
      </w:r>
    </w:p>
    <w:p w:rsidR="00442D53" w:rsidRPr="004E3125" w:rsidRDefault="00442D53" w:rsidP="00442D53">
      <w:pPr>
        <w:pStyle w:val="NumPara2"/>
      </w:pPr>
      <w:r w:rsidRPr="004E3125">
        <w:t>Speciālo testu trases saīsināšana ir aizliegta. Gadījumā, ja dalībnieks izbrauc no trases, tad viņam jāatgriežas trasē maksimāli tuvu tai vietai, no kuras tas izbraucis.</w:t>
      </w:r>
    </w:p>
    <w:p w:rsidR="007336EE" w:rsidRPr="004E3125" w:rsidRDefault="007336EE" w:rsidP="00442477">
      <w:pPr>
        <w:pStyle w:val="NumPara1"/>
      </w:pPr>
      <w:r w:rsidRPr="004E3125">
        <w:t>Vērtēšana</w:t>
      </w:r>
    </w:p>
    <w:p w:rsidR="00DD0A7C" w:rsidRPr="004E3125" w:rsidRDefault="00195605" w:rsidP="00195605">
      <w:pPr>
        <w:pStyle w:val="NumPara2"/>
      </w:pPr>
      <w:bookmarkStart w:id="1" w:name="_Ref385615090"/>
      <w:r w:rsidRPr="004E3125">
        <w:t xml:space="preserve">Piecpadsmit labākie braucēji savā klasē saņem ieskaites punktus pēc sekojošas </w:t>
      </w:r>
      <w:r w:rsidR="001A7D5D" w:rsidRPr="004E3125">
        <w:t>tabulas</w:t>
      </w:r>
      <w:r w:rsidRPr="004E3125">
        <w:t xml:space="preserve"> </w:t>
      </w:r>
      <w:r w:rsidR="001A7D5D" w:rsidRPr="004E3125">
        <w:t xml:space="preserve">katras </w:t>
      </w:r>
      <w:r w:rsidRPr="004E3125">
        <w:t>sacensību dienas beigās (iegūto vietu nosaka pēc mazākās laika sodu un</w:t>
      </w:r>
      <w:r w:rsidR="001A7D5D" w:rsidRPr="004E3125">
        <w:t xml:space="preserve"> speciālo</w:t>
      </w:r>
      <w:r w:rsidRPr="004E3125">
        <w:t xml:space="preserve"> testu laika summas):</w:t>
      </w:r>
      <w:bookmarkEnd w:id="1"/>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76"/>
        <w:gridCol w:w="576"/>
        <w:gridCol w:w="577"/>
        <w:gridCol w:w="576"/>
        <w:gridCol w:w="577"/>
        <w:gridCol w:w="576"/>
        <w:gridCol w:w="577"/>
        <w:gridCol w:w="576"/>
        <w:gridCol w:w="577"/>
        <w:gridCol w:w="576"/>
        <w:gridCol w:w="577"/>
        <w:gridCol w:w="576"/>
        <w:gridCol w:w="577"/>
        <w:gridCol w:w="576"/>
        <w:gridCol w:w="577"/>
      </w:tblGrid>
      <w:tr w:rsidR="00DD0A7C" w:rsidRPr="004E3125" w:rsidTr="00442477">
        <w:trPr>
          <w:cantSplit/>
          <w:trHeight w:val="787"/>
        </w:trPr>
        <w:tc>
          <w:tcPr>
            <w:tcW w:w="567" w:type="dxa"/>
            <w:shd w:val="clear" w:color="auto" w:fill="auto"/>
            <w:textDirection w:val="btLr"/>
            <w:vAlign w:val="center"/>
          </w:tcPr>
          <w:p w:rsidR="00DD0A7C" w:rsidRPr="004E3125" w:rsidRDefault="00DD0A7C" w:rsidP="00442477">
            <w:pPr>
              <w:pStyle w:val="BodyText"/>
              <w:rPr>
                <w:rStyle w:val="BodyText11"/>
              </w:rPr>
            </w:pPr>
            <w:r w:rsidRPr="004E3125">
              <w:rPr>
                <w:rStyle w:val="BodyText11"/>
              </w:rPr>
              <w:br w:type="page"/>
              <w:t>Vieta</w:t>
            </w:r>
          </w:p>
        </w:tc>
        <w:tc>
          <w:tcPr>
            <w:tcW w:w="576" w:type="dxa"/>
            <w:shd w:val="clear" w:color="auto" w:fill="auto"/>
            <w:vAlign w:val="center"/>
          </w:tcPr>
          <w:p w:rsidR="00DD0A7C" w:rsidRPr="004E3125" w:rsidRDefault="00DD0A7C" w:rsidP="00442477">
            <w:pPr>
              <w:rPr>
                <w:rStyle w:val="BodyText11"/>
              </w:rPr>
            </w:pPr>
            <w:r w:rsidRPr="004E3125">
              <w:rPr>
                <w:rStyle w:val="BodyText11"/>
              </w:rPr>
              <w:t>1.</w:t>
            </w:r>
          </w:p>
        </w:tc>
        <w:tc>
          <w:tcPr>
            <w:tcW w:w="576" w:type="dxa"/>
            <w:shd w:val="clear" w:color="auto" w:fill="auto"/>
            <w:vAlign w:val="center"/>
          </w:tcPr>
          <w:p w:rsidR="00DD0A7C" w:rsidRPr="004E3125" w:rsidRDefault="00DD0A7C" w:rsidP="00442477">
            <w:pPr>
              <w:rPr>
                <w:rStyle w:val="BodyText11"/>
              </w:rPr>
            </w:pPr>
            <w:r w:rsidRPr="004E3125">
              <w:rPr>
                <w:rStyle w:val="BodyText11"/>
              </w:rPr>
              <w:t>2.</w:t>
            </w:r>
          </w:p>
        </w:tc>
        <w:tc>
          <w:tcPr>
            <w:tcW w:w="577" w:type="dxa"/>
            <w:shd w:val="clear" w:color="auto" w:fill="auto"/>
            <w:vAlign w:val="center"/>
          </w:tcPr>
          <w:p w:rsidR="00DD0A7C" w:rsidRPr="004E3125" w:rsidRDefault="00DD0A7C" w:rsidP="00442477">
            <w:pPr>
              <w:rPr>
                <w:rStyle w:val="BodyText11"/>
              </w:rPr>
            </w:pPr>
            <w:r w:rsidRPr="004E3125">
              <w:rPr>
                <w:rStyle w:val="BodyText11"/>
              </w:rPr>
              <w:t>3.</w:t>
            </w:r>
          </w:p>
        </w:tc>
        <w:tc>
          <w:tcPr>
            <w:tcW w:w="576" w:type="dxa"/>
            <w:shd w:val="clear" w:color="auto" w:fill="auto"/>
            <w:vAlign w:val="center"/>
          </w:tcPr>
          <w:p w:rsidR="00DD0A7C" w:rsidRPr="004E3125" w:rsidRDefault="00DD0A7C" w:rsidP="00442477">
            <w:pPr>
              <w:rPr>
                <w:rStyle w:val="BodyText11"/>
              </w:rPr>
            </w:pPr>
            <w:r w:rsidRPr="004E3125">
              <w:rPr>
                <w:rStyle w:val="BodyText11"/>
              </w:rPr>
              <w:t>4.</w:t>
            </w:r>
          </w:p>
        </w:tc>
        <w:tc>
          <w:tcPr>
            <w:tcW w:w="577" w:type="dxa"/>
            <w:shd w:val="clear" w:color="auto" w:fill="auto"/>
            <w:vAlign w:val="center"/>
          </w:tcPr>
          <w:p w:rsidR="00DD0A7C" w:rsidRPr="004E3125" w:rsidRDefault="00DD0A7C" w:rsidP="00442477">
            <w:pPr>
              <w:rPr>
                <w:rStyle w:val="BodyText11"/>
              </w:rPr>
            </w:pPr>
            <w:r w:rsidRPr="004E3125">
              <w:rPr>
                <w:rStyle w:val="BodyText11"/>
              </w:rPr>
              <w:t>5.</w:t>
            </w:r>
          </w:p>
        </w:tc>
        <w:tc>
          <w:tcPr>
            <w:tcW w:w="576" w:type="dxa"/>
            <w:shd w:val="clear" w:color="auto" w:fill="auto"/>
            <w:vAlign w:val="center"/>
          </w:tcPr>
          <w:p w:rsidR="00DD0A7C" w:rsidRPr="004E3125" w:rsidRDefault="00DD0A7C" w:rsidP="00442477">
            <w:pPr>
              <w:rPr>
                <w:rStyle w:val="BodyText11"/>
              </w:rPr>
            </w:pPr>
            <w:r w:rsidRPr="004E3125">
              <w:rPr>
                <w:rStyle w:val="BodyText11"/>
              </w:rPr>
              <w:t>6.</w:t>
            </w:r>
          </w:p>
        </w:tc>
        <w:tc>
          <w:tcPr>
            <w:tcW w:w="577" w:type="dxa"/>
            <w:shd w:val="clear" w:color="auto" w:fill="auto"/>
            <w:vAlign w:val="center"/>
          </w:tcPr>
          <w:p w:rsidR="00DD0A7C" w:rsidRPr="004E3125" w:rsidRDefault="00DD0A7C" w:rsidP="00442477">
            <w:pPr>
              <w:rPr>
                <w:rStyle w:val="BodyText11"/>
              </w:rPr>
            </w:pPr>
            <w:r w:rsidRPr="004E3125">
              <w:rPr>
                <w:rStyle w:val="BodyText11"/>
              </w:rPr>
              <w:t>7.</w:t>
            </w:r>
          </w:p>
        </w:tc>
        <w:tc>
          <w:tcPr>
            <w:tcW w:w="576" w:type="dxa"/>
            <w:shd w:val="clear" w:color="auto" w:fill="auto"/>
            <w:vAlign w:val="center"/>
          </w:tcPr>
          <w:p w:rsidR="00DD0A7C" w:rsidRPr="004E3125" w:rsidRDefault="00DD0A7C" w:rsidP="00442477">
            <w:pPr>
              <w:rPr>
                <w:rStyle w:val="BodyText11"/>
              </w:rPr>
            </w:pPr>
            <w:r w:rsidRPr="004E3125">
              <w:rPr>
                <w:rStyle w:val="BodyText11"/>
              </w:rPr>
              <w:t>8.</w:t>
            </w:r>
          </w:p>
        </w:tc>
        <w:tc>
          <w:tcPr>
            <w:tcW w:w="577" w:type="dxa"/>
            <w:shd w:val="clear" w:color="auto" w:fill="auto"/>
            <w:vAlign w:val="center"/>
          </w:tcPr>
          <w:p w:rsidR="00DD0A7C" w:rsidRPr="004E3125" w:rsidRDefault="00DD0A7C" w:rsidP="00442477">
            <w:pPr>
              <w:rPr>
                <w:rStyle w:val="BodyText11"/>
              </w:rPr>
            </w:pPr>
            <w:r w:rsidRPr="004E3125">
              <w:rPr>
                <w:rStyle w:val="BodyText11"/>
              </w:rPr>
              <w:t>9.</w:t>
            </w:r>
          </w:p>
        </w:tc>
        <w:tc>
          <w:tcPr>
            <w:tcW w:w="576" w:type="dxa"/>
            <w:shd w:val="clear" w:color="auto" w:fill="auto"/>
            <w:vAlign w:val="center"/>
          </w:tcPr>
          <w:p w:rsidR="00DD0A7C" w:rsidRPr="004E3125" w:rsidRDefault="00DD0A7C" w:rsidP="00442477">
            <w:pPr>
              <w:rPr>
                <w:rStyle w:val="BodyText11"/>
              </w:rPr>
            </w:pPr>
            <w:r w:rsidRPr="004E3125">
              <w:rPr>
                <w:rStyle w:val="BodyText11"/>
              </w:rPr>
              <w:t>10.</w:t>
            </w:r>
          </w:p>
        </w:tc>
        <w:tc>
          <w:tcPr>
            <w:tcW w:w="577" w:type="dxa"/>
            <w:shd w:val="clear" w:color="auto" w:fill="auto"/>
            <w:vAlign w:val="center"/>
          </w:tcPr>
          <w:p w:rsidR="00DD0A7C" w:rsidRPr="004E3125" w:rsidRDefault="00DD0A7C" w:rsidP="00442477">
            <w:pPr>
              <w:rPr>
                <w:rStyle w:val="BodyText11"/>
              </w:rPr>
            </w:pPr>
            <w:r w:rsidRPr="004E3125">
              <w:rPr>
                <w:rStyle w:val="BodyText11"/>
              </w:rPr>
              <w:t>11.</w:t>
            </w:r>
          </w:p>
        </w:tc>
        <w:tc>
          <w:tcPr>
            <w:tcW w:w="576" w:type="dxa"/>
            <w:shd w:val="clear" w:color="auto" w:fill="auto"/>
            <w:vAlign w:val="center"/>
          </w:tcPr>
          <w:p w:rsidR="00DD0A7C" w:rsidRPr="004E3125" w:rsidRDefault="00DD0A7C" w:rsidP="00442477">
            <w:pPr>
              <w:rPr>
                <w:rStyle w:val="BodyText11"/>
              </w:rPr>
            </w:pPr>
            <w:r w:rsidRPr="004E3125">
              <w:rPr>
                <w:rStyle w:val="BodyText11"/>
              </w:rPr>
              <w:t>12.</w:t>
            </w:r>
          </w:p>
        </w:tc>
        <w:tc>
          <w:tcPr>
            <w:tcW w:w="577" w:type="dxa"/>
            <w:shd w:val="clear" w:color="auto" w:fill="auto"/>
            <w:vAlign w:val="center"/>
          </w:tcPr>
          <w:p w:rsidR="00DD0A7C" w:rsidRPr="004E3125" w:rsidRDefault="00DD0A7C" w:rsidP="00442477">
            <w:pPr>
              <w:rPr>
                <w:rStyle w:val="BodyText11"/>
              </w:rPr>
            </w:pPr>
            <w:r w:rsidRPr="004E3125">
              <w:rPr>
                <w:rStyle w:val="BodyText11"/>
              </w:rPr>
              <w:t>13.</w:t>
            </w:r>
          </w:p>
        </w:tc>
        <w:tc>
          <w:tcPr>
            <w:tcW w:w="576" w:type="dxa"/>
            <w:shd w:val="clear" w:color="auto" w:fill="auto"/>
            <w:vAlign w:val="center"/>
          </w:tcPr>
          <w:p w:rsidR="00DD0A7C" w:rsidRPr="004E3125" w:rsidRDefault="00DD0A7C" w:rsidP="00442477">
            <w:pPr>
              <w:rPr>
                <w:rStyle w:val="BodyText11"/>
              </w:rPr>
            </w:pPr>
            <w:r w:rsidRPr="004E3125">
              <w:rPr>
                <w:rStyle w:val="BodyText11"/>
              </w:rPr>
              <w:t>14.</w:t>
            </w:r>
          </w:p>
        </w:tc>
        <w:tc>
          <w:tcPr>
            <w:tcW w:w="577" w:type="dxa"/>
            <w:shd w:val="clear" w:color="auto" w:fill="auto"/>
            <w:vAlign w:val="center"/>
          </w:tcPr>
          <w:p w:rsidR="00DD0A7C" w:rsidRPr="004E3125" w:rsidRDefault="00DD0A7C" w:rsidP="00442477">
            <w:pPr>
              <w:rPr>
                <w:rStyle w:val="BodyText11"/>
              </w:rPr>
            </w:pPr>
            <w:r w:rsidRPr="004E3125">
              <w:rPr>
                <w:rStyle w:val="BodyText11"/>
              </w:rPr>
              <w:t>15.</w:t>
            </w:r>
          </w:p>
        </w:tc>
      </w:tr>
      <w:tr w:rsidR="00DD0A7C" w:rsidRPr="00360AEB" w:rsidTr="00442477">
        <w:trPr>
          <w:cantSplit/>
          <w:trHeight w:val="1092"/>
        </w:trPr>
        <w:tc>
          <w:tcPr>
            <w:tcW w:w="567" w:type="dxa"/>
            <w:textDirection w:val="btLr"/>
            <w:vAlign w:val="center"/>
          </w:tcPr>
          <w:p w:rsidR="00DD0A7C" w:rsidRPr="00360AEB" w:rsidRDefault="00DD0A7C" w:rsidP="00442477">
            <w:pPr>
              <w:pStyle w:val="BodyText"/>
              <w:rPr>
                <w:rStyle w:val="BodyText11"/>
              </w:rPr>
            </w:pPr>
            <w:r w:rsidRPr="00360AEB">
              <w:rPr>
                <w:rStyle w:val="BodyText11"/>
              </w:rPr>
              <w:t>Ieskaites punkti</w:t>
            </w:r>
          </w:p>
        </w:tc>
        <w:tc>
          <w:tcPr>
            <w:tcW w:w="576" w:type="dxa"/>
            <w:vAlign w:val="center"/>
          </w:tcPr>
          <w:p w:rsidR="00DD0A7C" w:rsidRPr="00360AEB" w:rsidRDefault="00DD0A7C" w:rsidP="00442477">
            <w:pPr>
              <w:rPr>
                <w:rStyle w:val="BodyText11"/>
              </w:rPr>
            </w:pPr>
            <w:r w:rsidRPr="00360AEB">
              <w:rPr>
                <w:rStyle w:val="BodyText11"/>
              </w:rPr>
              <w:t>20</w:t>
            </w:r>
          </w:p>
        </w:tc>
        <w:tc>
          <w:tcPr>
            <w:tcW w:w="576" w:type="dxa"/>
            <w:vAlign w:val="center"/>
          </w:tcPr>
          <w:p w:rsidR="00DD0A7C" w:rsidRPr="00360AEB" w:rsidRDefault="00DD0A7C" w:rsidP="00442477">
            <w:pPr>
              <w:rPr>
                <w:rStyle w:val="BodyText11"/>
              </w:rPr>
            </w:pPr>
            <w:r w:rsidRPr="00360AEB">
              <w:rPr>
                <w:rStyle w:val="BodyText11"/>
              </w:rPr>
              <w:t>17</w:t>
            </w:r>
          </w:p>
        </w:tc>
        <w:tc>
          <w:tcPr>
            <w:tcW w:w="577" w:type="dxa"/>
            <w:vAlign w:val="center"/>
          </w:tcPr>
          <w:p w:rsidR="00DD0A7C" w:rsidRPr="00360AEB" w:rsidRDefault="00DD0A7C" w:rsidP="00442477">
            <w:pPr>
              <w:rPr>
                <w:rStyle w:val="BodyText11"/>
              </w:rPr>
            </w:pPr>
            <w:r w:rsidRPr="00360AEB">
              <w:rPr>
                <w:rStyle w:val="BodyText11"/>
              </w:rPr>
              <w:t>15</w:t>
            </w:r>
          </w:p>
        </w:tc>
        <w:tc>
          <w:tcPr>
            <w:tcW w:w="576" w:type="dxa"/>
            <w:vAlign w:val="center"/>
          </w:tcPr>
          <w:p w:rsidR="00DD0A7C" w:rsidRPr="00360AEB" w:rsidRDefault="00DD0A7C" w:rsidP="00442477">
            <w:pPr>
              <w:rPr>
                <w:rStyle w:val="BodyText11"/>
              </w:rPr>
            </w:pPr>
            <w:r w:rsidRPr="00360AEB">
              <w:rPr>
                <w:rStyle w:val="BodyText11"/>
              </w:rPr>
              <w:t>13</w:t>
            </w:r>
          </w:p>
        </w:tc>
        <w:tc>
          <w:tcPr>
            <w:tcW w:w="577" w:type="dxa"/>
            <w:vAlign w:val="center"/>
          </w:tcPr>
          <w:p w:rsidR="00DD0A7C" w:rsidRPr="00360AEB" w:rsidRDefault="00DD0A7C" w:rsidP="00442477">
            <w:pPr>
              <w:rPr>
                <w:rStyle w:val="BodyText11"/>
              </w:rPr>
            </w:pPr>
            <w:r w:rsidRPr="00360AEB">
              <w:rPr>
                <w:rStyle w:val="BodyText11"/>
              </w:rPr>
              <w:t>11</w:t>
            </w:r>
          </w:p>
        </w:tc>
        <w:tc>
          <w:tcPr>
            <w:tcW w:w="576" w:type="dxa"/>
            <w:vAlign w:val="center"/>
          </w:tcPr>
          <w:p w:rsidR="00DD0A7C" w:rsidRPr="00360AEB" w:rsidRDefault="00DD0A7C" w:rsidP="00442477">
            <w:pPr>
              <w:rPr>
                <w:rStyle w:val="BodyText11"/>
              </w:rPr>
            </w:pPr>
            <w:r w:rsidRPr="00360AEB">
              <w:rPr>
                <w:rStyle w:val="BodyText11"/>
              </w:rPr>
              <w:t>10</w:t>
            </w:r>
          </w:p>
        </w:tc>
        <w:tc>
          <w:tcPr>
            <w:tcW w:w="577" w:type="dxa"/>
            <w:vAlign w:val="center"/>
          </w:tcPr>
          <w:p w:rsidR="00DD0A7C" w:rsidRPr="00360AEB" w:rsidRDefault="00DD0A7C" w:rsidP="00442477">
            <w:pPr>
              <w:rPr>
                <w:rStyle w:val="BodyText11"/>
              </w:rPr>
            </w:pPr>
            <w:r w:rsidRPr="00360AEB">
              <w:rPr>
                <w:rStyle w:val="BodyText11"/>
              </w:rPr>
              <w:t>9</w:t>
            </w:r>
          </w:p>
        </w:tc>
        <w:tc>
          <w:tcPr>
            <w:tcW w:w="576" w:type="dxa"/>
            <w:vAlign w:val="center"/>
          </w:tcPr>
          <w:p w:rsidR="00DD0A7C" w:rsidRPr="00360AEB" w:rsidRDefault="00DD0A7C" w:rsidP="00442477">
            <w:pPr>
              <w:rPr>
                <w:rStyle w:val="BodyText11"/>
              </w:rPr>
            </w:pPr>
            <w:r w:rsidRPr="00360AEB">
              <w:rPr>
                <w:rStyle w:val="BodyText11"/>
              </w:rPr>
              <w:t>8</w:t>
            </w:r>
          </w:p>
        </w:tc>
        <w:tc>
          <w:tcPr>
            <w:tcW w:w="577" w:type="dxa"/>
            <w:vAlign w:val="center"/>
          </w:tcPr>
          <w:p w:rsidR="00DD0A7C" w:rsidRPr="00360AEB" w:rsidRDefault="00DD0A7C" w:rsidP="00442477">
            <w:pPr>
              <w:rPr>
                <w:rStyle w:val="BodyText11"/>
              </w:rPr>
            </w:pPr>
            <w:r w:rsidRPr="00360AEB">
              <w:rPr>
                <w:rStyle w:val="BodyText11"/>
              </w:rPr>
              <w:t>7</w:t>
            </w:r>
          </w:p>
        </w:tc>
        <w:tc>
          <w:tcPr>
            <w:tcW w:w="576" w:type="dxa"/>
            <w:vAlign w:val="center"/>
          </w:tcPr>
          <w:p w:rsidR="00DD0A7C" w:rsidRPr="00360AEB" w:rsidRDefault="00DD0A7C" w:rsidP="00442477">
            <w:pPr>
              <w:rPr>
                <w:rStyle w:val="BodyText11"/>
              </w:rPr>
            </w:pPr>
            <w:r w:rsidRPr="00360AEB">
              <w:rPr>
                <w:rStyle w:val="BodyText11"/>
              </w:rPr>
              <w:t>6</w:t>
            </w:r>
          </w:p>
        </w:tc>
        <w:tc>
          <w:tcPr>
            <w:tcW w:w="577" w:type="dxa"/>
            <w:vAlign w:val="center"/>
          </w:tcPr>
          <w:p w:rsidR="00DD0A7C" w:rsidRPr="00360AEB" w:rsidRDefault="00DD0A7C" w:rsidP="00442477">
            <w:pPr>
              <w:rPr>
                <w:rStyle w:val="BodyText11"/>
              </w:rPr>
            </w:pPr>
            <w:r w:rsidRPr="00360AEB">
              <w:rPr>
                <w:rStyle w:val="BodyText11"/>
              </w:rPr>
              <w:t>5</w:t>
            </w:r>
          </w:p>
        </w:tc>
        <w:tc>
          <w:tcPr>
            <w:tcW w:w="576" w:type="dxa"/>
            <w:vAlign w:val="center"/>
          </w:tcPr>
          <w:p w:rsidR="00DD0A7C" w:rsidRPr="00360AEB" w:rsidRDefault="00DD0A7C" w:rsidP="00442477">
            <w:pPr>
              <w:rPr>
                <w:rStyle w:val="BodyText11"/>
              </w:rPr>
            </w:pPr>
            <w:r w:rsidRPr="00360AEB">
              <w:rPr>
                <w:rStyle w:val="BodyText11"/>
              </w:rPr>
              <w:t>4</w:t>
            </w:r>
          </w:p>
        </w:tc>
        <w:tc>
          <w:tcPr>
            <w:tcW w:w="577" w:type="dxa"/>
            <w:vAlign w:val="center"/>
          </w:tcPr>
          <w:p w:rsidR="00DD0A7C" w:rsidRPr="00360AEB" w:rsidRDefault="00DD0A7C" w:rsidP="00442477">
            <w:pPr>
              <w:rPr>
                <w:rStyle w:val="BodyText11"/>
              </w:rPr>
            </w:pPr>
            <w:r w:rsidRPr="00360AEB">
              <w:rPr>
                <w:rStyle w:val="BodyText11"/>
              </w:rPr>
              <w:t>3</w:t>
            </w:r>
          </w:p>
        </w:tc>
        <w:tc>
          <w:tcPr>
            <w:tcW w:w="576" w:type="dxa"/>
            <w:vAlign w:val="center"/>
          </w:tcPr>
          <w:p w:rsidR="00DD0A7C" w:rsidRPr="00360AEB" w:rsidRDefault="00DD0A7C" w:rsidP="00442477">
            <w:pPr>
              <w:rPr>
                <w:rStyle w:val="BodyText11"/>
              </w:rPr>
            </w:pPr>
            <w:r w:rsidRPr="00360AEB">
              <w:rPr>
                <w:rStyle w:val="BodyText11"/>
              </w:rPr>
              <w:t>2</w:t>
            </w:r>
          </w:p>
        </w:tc>
        <w:tc>
          <w:tcPr>
            <w:tcW w:w="577" w:type="dxa"/>
            <w:vAlign w:val="center"/>
          </w:tcPr>
          <w:p w:rsidR="00DD0A7C" w:rsidRPr="00360AEB" w:rsidRDefault="00DD0A7C" w:rsidP="00442477">
            <w:pPr>
              <w:rPr>
                <w:rStyle w:val="BodyText11"/>
              </w:rPr>
            </w:pPr>
            <w:r w:rsidRPr="00360AEB">
              <w:rPr>
                <w:rStyle w:val="BodyText11"/>
              </w:rPr>
              <w:t>1</w:t>
            </w:r>
          </w:p>
        </w:tc>
      </w:tr>
    </w:tbl>
    <w:p w:rsidR="00B704A6" w:rsidRPr="00360AEB" w:rsidRDefault="00B704A6" w:rsidP="00B704A6">
      <w:pPr>
        <w:pStyle w:val="NumPara2"/>
      </w:pPr>
      <w:r w:rsidRPr="00360AEB">
        <w:t xml:space="preserve">Latvijas kausa individuālo </w:t>
      </w:r>
      <w:r w:rsidR="00C3579D">
        <w:t>sacensību v</w:t>
      </w:r>
      <w:r w:rsidRPr="00360AEB">
        <w:t xml:space="preserve">ērtējumu </w:t>
      </w:r>
      <w:r w:rsidR="009325BA">
        <w:t xml:space="preserve">un gada kopvērtējumu </w:t>
      </w:r>
      <w:r w:rsidRPr="00360AEB">
        <w:t xml:space="preserve">iegūst tikai ar LaMSF licencēm </w:t>
      </w:r>
      <w:r w:rsidR="00C3579D">
        <w:t xml:space="preserve">(gada un vienreizējām) </w:t>
      </w:r>
      <w:r w:rsidRPr="00360AEB">
        <w:t>startējušie sportisti.</w:t>
      </w:r>
    </w:p>
    <w:p w:rsidR="00DC5E53" w:rsidRPr="00360AEB" w:rsidRDefault="0062246E" w:rsidP="008705F9">
      <w:pPr>
        <w:pStyle w:val="NumPara2"/>
        <w:rPr>
          <w:highlight w:val="green"/>
        </w:rPr>
      </w:pPr>
      <w:r w:rsidRPr="00360AEB">
        <w:rPr>
          <w:highlight w:val="green"/>
        </w:rPr>
        <w:t>Lietuvas čempion</w:t>
      </w:r>
      <w:r w:rsidR="003B1897" w:rsidRPr="00360AEB">
        <w:rPr>
          <w:highlight w:val="green"/>
        </w:rPr>
        <w:t>āts</w:t>
      </w:r>
      <w:r w:rsidRPr="00360AEB">
        <w:rPr>
          <w:highlight w:val="green"/>
        </w:rPr>
        <w:t xml:space="preserve"> un </w:t>
      </w:r>
      <w:r w:rsidR="003B1897" w:rsidRPr="00360AEB">
        <w:rPr>
          <w:highlight w:val="green"/>
        </w:rPr>
        <w:t>kauss</w:t>
      </w:r>
      <w:r w:rsidRPr="00360AEB">
        <w:rPr>
          <w:highlight w:val="green"/>
        </w:rPr>
        <w:t xml:space="preserve"> enduro </w:t>
      </w:r>
      <w:r w:rsidR="003B1897" w:rsidRPr="00360AEB">
        <w:rPr>
          <w:highlight w:val="green"/>
        </w:rPr>
        <w:t xml:space="preserve">ir slēgtas sacensības, t.i. piedalās tikai sportisti ar </w:t>
      </w:r>
      <w:r w:rsidRPr="00360AEB">
        <w:rPr>
          <w:highlight w:val="green"/>
        </w:rPr>
        <w:t xml:space="preserve">Lietuvas Motosporta federācijas (LMSF) </w:t>
      </w:r>
      <w:r w:rsidR="003B1897" w:rsidRPr="00360AEB">
        <w:rPr>
          <w:highlight w:val="green"/>
        </w:rPr>
        <w:t xml:space="preserve">licencēm, un vērtēšana notiek saskaņā ar LMSF </w:t>
      </w:r>
      <w:r w:rsidRPr="00360AEB">
        <w:rPr>
          <w:highlight w:val="green"/>
        </w:rPr>
        <w:t>apstiprinātiem dokumentiem.</w:t>
      </w:r>
    </w:p>
    <w:p w:rsidR="00BE1234" w:rsidRPr="00CE321B" w:rsidRDefault="00BE1234" w:rsidP="008705F9">
      <w:pPr>
        <w:pStyle w:val="NumPara2"/>
      </w:pPr>
      <w:r w:rsidRPr="00CE321B">
        <w:lastRenderedPageBreak/>
        <w:t>Ražotāju kausa rezultātu vērtēšana notiek saskaņā ar LaMSF Enduro komisijas apstiprinātu Ražotāju kausa nolikumu.</w:t>
      </w:r>
    </w:p>
    <w:p w:rsidR="00F57239" w:rsidRPr="004E3125" w:rsidRDefault="00F57239" w:rsidP="003E77FF">
      <w:pPr>
        <w:pStyle w:val="NumPara1"/>
        <w:rPr>
          <w:bCs/>
        </w:rPr>
      </w:pPr>
      <w:r w:rsidRPr="004E3125">
        <w:rPr>
          <w:bCs/>
        </w:rPr>
        <w:t>Klubu komandu čempionāts</w:t>
      </w:r>
    </w:p>
    <w:p w:rsidR="00FD6AD7" w:rsidRPr="004E3125" w:rsidRDefault="00D06C73" w:rsidP="00D06C73">
      <w:pPr>
        <w:pStyle w:val="NumPara2"/>
      </w:pPr>
      <w:bookmarkStart w:id="2" w:name="_Ref413079517"/>
      <w:r w:rsidRPr="00D06C73">
        <w:t>B</w:t>
      </w:r>
      <w:r>
        <w:t>altijas klubu komandu čempionāts</w:t>
      </w:r>
      <w:r w:rsidRPr="00D06C73">
        <w:t xml:space="preserve"> (BKKČ) un L</w:t>
      </w:r>
      <w:r>
        <w:t>atvijas klubu komandu čempionāts</w:t>
      </w:r>
      <w:r w:rsidRPr="00D06C73">
        <w:t xml:space="preserve"> (LKKČ)</w:t>
      </w:r>
      <w:r>
        <w:t xml:space="preserve"> </w:t>
      </w:r>
      <w:r w:rsidR="00FD6AD7" w:rsidRPr="004E3125">
        <w:t>notiek paralēli Latvijas un Baltijas individuālajiem čempionātiem, un tajos piedalās sekojošu klašu sportisti:</w:t>
      </w:r>
      <w:bookmarkEnd w:id="2"/>
    </w:p>
    <w:tbl>
      <w:tblPr>
        <w:tblW w:w="57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2977"/>
        <w:gridCol w:w="1559"/>
      </w:tblGrid>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Klase</w:t>
            </w:r>
          </w:p>
        </w:tc>
        <w:tc>
          <w:tcPr>
            <w:tcW w:w="2977" w:type="dxa"/>
            <w:shd w:val="clear" w:color="auto" w:fill="auto"/>
          </w:tcPr>
          <w:p w:rsidR="00FD6AD7" w:rsidRPr="004E3125" w:rsidRDefault="00FD6AD7" w:rsidP="00FC2637">
            <w:pPr>
              <w:autoSpaceDE w:val="0"/>
              <w:autoSpaceDN w:val="0"/>
              <w:adjustRightInd w:val="0"/>
              <w:jc w:val="both"/>
              <w:rPr>
                <w:lang w:val="lv-LV"/>
              </w:rPr>
            </w:pPr>
            <w:r w:rsidRPr="004E3125">
              <w:rPr>
                <w:lang w:val="lv-LV"/>
              </w:rPr>
              <w:t>Braucēju skaits</w:t>
            </w:r>
          </w:p>
        </w:tc>
        <w:tc>
          <w:tcPr>
            <w:tcW w:w="1559" w:type="dxa"/>
          </w:tcPr>
          <w:p w:rsidR="00FD6AD7" w:rsidRPr="004E3125" w:rsidRDefault="00FD6AD7" w:rsidP="00FC2637">
            <w:pPr>
              <w:autoSpaceDE w:val="0"/>
              <w:autoSpaceDN w:val="0"/>
              <w:adjustRightInd w:val="0"/>
              <w:jc w:val="both"/>
              <w:rPr>
                <w:lang w:val="lv-LV"/>
              </w:rPr>
            </w:pPr>
            <w:r w:rsidRPr="004E3125">
              <w:rPr>
                <w:lang w:val="lv-LV"/>
              </w:rPr>
              <w:t>Koeficients</w:t>
            </w:r>
          </w:p>
        </w:tc>
      </w:tr>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E1</w:t>
            </w:r>
          </w:p>
        </w:tc>
        <w:tc>
          <w:tcPr>
            <w:tcW w:w="2977" w:type="dxa"/>
            <w:shd w:val="clear" w:color="auto" w:fill="auto"/>
          </w:tcPr>
          <w:p w:rsidR="00FD6AD7" w:rsidRPr="004E3125" w:rsidRDefault="00FD6AD7" w:rsidP="00FC2637">
            <w:pPr>
              <w:autoSpaceDE w:val="0"/>
              <w:autoSpaceDN w:val="0"/>
              <w:adjustRightInd w:val="0"/>
              <w:jc w:val="both"/>
              <w:rPr>
                <w:lang w:val="lv-LV"/>
              </w:rPr>
            </w:pPr>
            <w:r w:rsidRPr="004E3125">
              <w:rPr>
                <w:lang w:val="lv-LV"/>
              </w:rPr>
              <w:t>ne vairāk kā 2 sportisti</w:t>
            </w:r>
          </w:p>
        </w:tc>
        <w:tc>
          <w:tcPr>
            <w:tcW w:w="1559" w:type="dxa"/>
          </w:tcPr>
          <w:p w:rsidR="00FD6AD7" w:rsidRPr="004E3125" w:rsidRDefault="00FD6AD7" w:rsidP="00FC2637">
            <w:pPr>
              <w:autoSpaceDE w:val="0"/>
              <w:autoSpaceDN w:val="0"/>
              <w:adjustRightInd w:val="0"/>
              <w:jc w:val="both"/>
              <w:rPr>
                <w:lang w:val="lv-LV"/>
              </w:rPr>
            </w:pPr>
            <w:r w:rsidRPr="004E3125">
              <w:rPr>
                <w:lang w:val="lv-LV"/>
              </w:rPr>
              <w:t>1</w:t>
            </w:r>
          </w:p>
        </w:tc>
      </w:tr>
      <w:tr w:rsidR="00FD6AD7" w:rsidRPr="004E3125" w:rsidTr="00FD6AD7">
        <w:tc>
          <w:tcPr>
            <w:tcW w:w="1208" w:type="dxa"/>
            <w:shd w:val="clear" w:color="auto" w:fill="auto"/>
          </w:tcPr>
          <w:p w:rsidR="00FD6AD7" w:rsidRPr="004E3125" w:rsidRDefault="00FD6AD7" w:rsidP="00FC2637">
            <w:pPr>
              <w:autoSpaceDE w:val="0"/>
              <w:autoSpaceDN w:val="0"/>
              <w:adjustRightInd w:val="0"/>
              <w:jc w:val="both"/>
              <w:rPr>
                <w:lang w:val="lv-LV"/>
              </w:rPr>
            </w:pPr>
            <w:r w:rsidRPr="004E3125">
              <w:rPr>
                <w:lang w:val="lv-LV"/>
              </w:rPr>
              <w:t>E2</w:t>
            </w:r>
          </w:p>
        </w:tc>
        <w:tc>
          <w:tcPr>
            <w:tcW w:w="2977" w:type="dxa"/>
            <w:shd w:val="clear" w:color="auto" w:fill="auto"/>
          </w:tcPr>
          <w:p w:rsidR="00FD6AD7" w:rsidRPr="004E3125" w:rsidRDefault="00FD6AD7" w:rsidP="00FC2637">
            <w:pPr>
              <w:autoSpaceDE w:val="0"/>
              <w:autoSpaceDN w:val="0"/>
              <w:adjustRightInd w:val="0"/>
              <w:jc w:val="both"/>
              <w:rPr>
                <w:lang w:val="lv-LV"/>
              </w:rPr>
            </w:pPr>
            <w:r w:rsidRPr="004E3125">
              <w:rPr>
                <w:lang w:val="lv-LV"/>
              </w:rPr>
              <w:t>ne vairāk kā 2 sportisti</w:t>
            </w:r>
          </w:p>
        </w:tc>
        <w:tc>
          <w:tcPr>
            <w:tcW w:w="1559" w:type="dxa"/>
          </w:tcPr>
          <w:p w:rsidR="00FD6AD7" w:rsidRPr="004E3125" w:rsidRDefault="00FD6AD7" w:rsidP="00FC2637">
            <w:pPr>
              <w:autoSpaceDE w:val="0"/>
              <w:autoSpaceDN w:val="0"/>
              <w:adjustRightInd w:val="0"/>
              <w:jc w:val="both"/>
              <w:rPr>
                <w:lang w:val="lv-LV"/>
              </w:rPr>
            </w:pPr>
            <w:r w:rsidRPr="004E3125">
              <w:rPr>
                <w:lang w:val="lv-LV"/>
              </w:rPr>
              <w:t>1</w:t>
            </w:r>
          </w:p>
        </w:tc>
      </w:tr>
      <w:tr w:rsidR="00FD6AD7" w:rsidRPr="00360AEB" w:rsidTr="00FD6AD7">
        <w:tc>
          <w:tcPr>
            <w:tcW w:w="1208" w:type="dxa"/>
            <w:shd w:val="clear" w:color="auto" w:fill="auto"/>
          </w:tcPr>
          <w:p w:rsidR="00FD6AD7" w:rsidRPr="00360AEB" w:rsidRDefault="00FD6AD7" w:rsidP="00FC2637">
            <w:pPr>
              <w:autoSpaceDE w:val="0"/>
              <w:autoSpaceDN w:val="0"/>
              <w:adjustRightInd w:val="0"/>
              <w:jc w:val="both"/>
              <w:rPr>
                <w:lang w:val="lv-LV"/>
              </w:rPr>
            </w:pPr>
            <w:r w:rsidRPr="00360AEB">
              <w:rPr>
                <w:lang w:val="lv-LV"/>
              </w:rPr>
              <w:t>E3</w:t>
            </w:r>
          </w:p>
        </w:tc>
        <w:tc>
          <w:tcPr>
            <w:tcW w:w="2977" w:type="dxa"/>
            <w:shd w:val="clear" w:color="auto" w:fill="auto"/>
          </w:tcPr>
          <w:p w:rsidR="00FD6AD7" w:rsidRPr="00360AEB" w:rsidRDefault="00FD6AD7" w:rsidP="00FC2637">
            <w:pPr>
              <w:autoSpaceDE w:val="0"/>
              <w:autoSpaceDN w:val="0"/>
              <w:adjustRightInd w:val="0"/>
              <w:jc w:val="both"/>
              <w:rPr>
                <w:lang w:val="lv-LV"/>
              </w:rPr>
            </w:pPr>
            <w:r w:rsidRPr="00360AEB">
              <w:rPr>
                <w:lang w:val="lv-LV"/>
              </w:rPr>
              <w:t>ne vairāk kā 2 sportisti</w:t>
            </w:r>
          </w:p>
        </w:tc>
        <w:tc>
          <w:tcPr>
            <w:tcW w:w="1559" w:type="dxa"/>
          </w:tcPr>
          <w:p w:rsidR="00FD6AD7" w:rsidRPr="00360AEB" w:rsidRDefault="00FD6AD7" w:rsidP="00FC2637">
            <w:pPr>
              <w:autoSpaceDE w:val="0"/>
              <w:autoSpaceDN w:val="0"/>
              <w:adjustRightInd w:val="0"/>
              <w:jc w:val="both"/>
              <w:rPr>
                <w:lang w:val="lv-LV"/>
              </w:rPr>
            </w:pPr>
            <w:r w:rsidRPr="00360AEB">
              <w:rPr>
                <w:lang w:val="lv-LV"/>
              </w:rPr>
              <w:t>1</w:t>
            </w:r>
          </w:p>
        </w:tc>
      </w:tr>
      <w:tr w:rsidR="00B704A6" w:rsidRPr="00360AEB" w:rsidTr="00FD6AD7">
        <w:tc>
          <w:tcPr>
            <w:tcW w:w="1208" w:type="dxa"/>
            <w:shd w:val="clear" w:color="auto" w:fill="auto"/>
          </w:tcPr>
          <w:p w:rsidR="00B704A6" w:rsidRPr="00360AEB" w:rsidRDefault="00B704A6" w:rsidP="00B704A6">
            <w:pPr>
              <w:autoSpaceDE w:val="0"/>
              <w:autoSpaceDN w:val="0"/>
              <w:adjustRightInd w:val="0"/>
              <w:jc w:val="both"/>
              <w:rPr>
                <w:lang w:val="lv-LV"/>
              </w:rPr>
            </w:pPr>
            <w:r w:rsidRPr="00360AEB">
              <w:rPr>
                <w:lang w:val="lv-LV"/>
              </w:rPr>
              <w:t>Senior</w:t>
            </w:r>
            <w:r w:rsidRPr="00360AEB">
              <w:rPr>
                <w:lang w:val="lv-LV"/>
              </w:rPr>
              <w:tab/>
              <w:t>i</w:t>
            </w:r>
          </w:p>
        </w:tc>
        <w:tc>
          <w:tcPr>
            <w:tcW w:w="2977" w:type="dxa"/>
            <w:shd w:val="clear" w:color="auto" w:fill="auto"/>
          </w:tcPr>
          <w:p w:rsidR="00B704A6" w:rsidRPr="00360AEB" w:rsidRDefault="00B704A6" w:rsidP="00B704A6">
            <w:pPr>
              <w:autoSpaceDE w:val="0"/>
              <w:autoSpaceDN w:val="0"/>
              <w:adjustRightInd w:val="0"/>
              <w:jc w:val="both"/>
              <w:rPr>
                <w:lang w:val="lv-LV"/>
              </w:rPr>
            </w:pPr>
            <w:r w:rsidRPr="00360AEB">
              <w:rPr>
                <w:lang w:val="lv-LV"/>
              </w:rPr>
              <w:t>ne vairāk kā 2 sportisti</w:t>
            </w:r>
          </w:p>
        </w:tc>
        <w:tc>
          <w:tcPr>
            <w:tcW w:w="1559" w:type="dxa"/>
          </w:tcPr>
          <w:p w:rsidR="00B704A6" w:rsidRPr="00360AEB" w:rsidRDefault="00B704A6" w:rsidP="00B704A6">
            <w:pPr>
              <w:autoSpaceDE w:val="0"/>
              <w:autoSpaceDN w:val="0"/>
              <w:adjustRightInd w:val="0"/>
              <w:jc w:val="both"/>
              <w:rPr>
                <w:lang w:val="lv-LV"/>
              </w:rPr>
            </w:pPr>
            <w:r w:rsidRPr="00360AEB">
              <w:rPr>
                <w:lang w:val="lv-LV"/>
              </w:rPr>
              <w:t>1</w:t>
            </w:r>
          </w:p>
        </w:tc>
      </w:tr>
      <w:tr w:rsidR="00B704A6" w:rsidRPr="00360AEB" w:rsidTr="00DB637D">
        <w:tc>
          <w:tcPr>
            <w:tcW w:w="1208" w:type="dxa"/>
            <w:shd w:val="clear" w:color="auto" w:fill="auto"/>
          </w:tcPr>
          <w:p w:rsidR="00B704A6" w:rsidRPr="00360AEB" w:rsidRDefault="00B704A6" w:rsidP="00B704A6">
            <w:pPr>
              <w:autoSpaceDE w:val="0"/>
              <w:autoSpaceDN w:val="0"/>
              <w:adjustRightInd w:val="0"/>
              <w:jc w:val="both"/>
              <w:rPr>
                <w:lang w:val="lv-LV"/>
              </w:rPr>
            </w:pPr>
            <w:r w:rsidRPr="00360AEB">
              <w:rPr>
                <w:lang w:val="lv-LV"/>
              </w:rPr>
              <w:t>Juniori</w:t>
            </w:r>
          </w:p>
        </w:tc>
        <w:tc>
          <w:tcPr>
            <w:tcW w:w="2977" w:type="dxa"/>
            <w:shd w:val="clear" w:color="auto" w:fill="auto"/>
          </w:tcPr>
          <w:p w:rsidR="00B704A6" w:rsidRPr="00360AEB" w:rsidRDefault="00B704A6" w:rsidP="00B704A6">
            <w:pPr>
              <w:rPr>
                <w:lang w:val="lv-LV"/>
              </w:rPr>
            </w:pPr>
            <w:r w:rsidRPr="00360AEB">
              <w:rPr>
                <w:lang w:val="lv-LV"/>
              </w:rPr>
              <w:t>ne vairāk kā 2 sportisti</w:t>
            </w:r>
          </w:p>
        </w:tc>
        <w:tc>
          <w:tcPr>
            <w:tcW w:w="1559" w:type="dxa"/>
          </w:tcPr>
          <w:p w:rsidR="00B704A6" w:rsidRPr="00360AEB" w:rsidRDefault="00B704A6" w:rsidP="00B704A6">
            <w:pPr>
              <w:rPr>
                <w:lang w:val="lv-LV"/>
              </w:rPr>
            </w:pPr>
            <w:r w:rsidRPr="00360AEB">
              <w:rPr>
                <w:lang w:val="lv-LV"/>
              </w:rPr>
              <w:t>1</w:t>
            </w:r>
          </w:p>
        </w:tc>
      </w:tr>
      <w:tr w:rsidR="00B704A6" w:rsidRPr="00360AEB" w:rsidTr="00FD6AD7">
        <w:tc>
          <w:tcPr>
            <w:tcW w:w="1208" w:type="dxa"/>
            <w:shd w:val="clear" w:color="auto" w:fill="auto"/>
          </w:tcPr>
          <w:p w:rsidR="00B704A6" w:rsidRPr="00360AEB" w:rsidRDefault="00B704A6" w:rsidP="00B704A6">
            <w:pPr>
              <w:autoSpaceDE w:val="0"/>
              <w:autoSpaceDN w:val="0"/>
              <w:adjustRightInd w:val="0"/>
              <w:jc w:val="both"/>
              <w:rPr>
                <w:lang w:val="lv-LV"/>
              </w:rPr>
            </w:pPr>
            <w:r w:rsidRPr="00360AEB">
              <w:rPr>
                <w:lang w:val="lv-LV"/>
              </w:rPr>
              <w:t>Hobiji</w:t>
            </w:r>
          </w:p>
        </w:tc>
        <w:tc>
          <w:tcPr>
            <w:tcW w:w="2977" w:type="dxa"/>
            <w:shd w:val="clear" w:color="auto" w:fill="auto"/>
          </w:tcPr>
          <w:p w:rsidR="00B704A6" w:rsidRPr="00360AEB" w:rsidRDefault="00B704A6" w:rsidP="00B704A6">
            <w:pPr>
              <w:autoSpaceDE w:val="0"/>
              <w:autoSpaceDN w:val="0"/>
              <w:adjustRightInd w:val="0"/>
              <w:jc w:val="both"/>
              <w:rPr>
                <w:lang w:val="lv-LV"/>
              </w:rPr>
            </w:pPr>
            <w:r w:rsidRPr="00360AEB">
              <w:rPr>
                <w:lang w:val="lv-LV"/>
              </w:rPr>
              <w:t>ne vairāk kā 1 sportists</w:t>
            </w:r>
          </w:p>
        </w:tc>
        <w:tc>
          <w:tcPr>
            <w:tcW w:w="1559" w:type="dxa"/>
          </w:tcPr>
          <w:p w:rsidR="00B704A6" w:rsidRPr="00360AEB" w:rsidRDefault="00B704A6" w:rsidP="00B704A6">
            <w:pPr>
              <w:autoSpaceDE w:val="0"/>
              <w:autoSpaceDN w:val="0"/>
              <w:adjustRightInd w:val="0"/>
              <w:jc w:val="both"/>
              <w:rPr>
                <w:lang w:val="lv-LV"/>
              </w:rPr>
            </w:pPr>
            <w:r w:rsidRPr="00360AEB">
              <w:rPr>
                <w:lang w:val="lv-LV"/>
              </w:rPr>
              <w:t>0.5</w:t>
            </w:r>
          </w:p>
        </w:tc>
      </w:tr>
      <w:tr w:rsidR="00B704A6" w:rsidRPr="00360AEB" w:rsidTr="00FD6AD7">
        <w:tc>
          <w:tcPr>
            <w:tcW w:w="1208" w:type="dxa"/>
            <w:shd w:val="clear" w:color="auto" w:fill="auto"/>
          </w:tcPr>
          <w:p w:rsidR="00B704A6" w:rsidRPr="00360AEB" w:rsidRDefault="00B704A6" w:rsidP="00B704A6">
            <w:pPr>
              <w:autoSpaceDE w:val="0"/>
              <w:autoSpaceDN w:val="0"/>
              <w:adjustRightInd w:val="0"/>
              <w:jc w:val="both"/>
              <w:rPr>
                <w:lang w:val="lv-LV"/>
              </w:rPr>
            </w:pPr>
            <w:r w:rsidRPr="00360AEB">
              <w:rPr>
                <w:lang w:val="lv-LV"/>
              </w:rPr>
              <w:t>C</w:t>
            </w:r>
          </w:p>
        </w:tc>
        <w:tc>
          <w:tcPr>
            <w:tcW w:w="2977" w:type="dxa"/>
            <w:shd w:val="clear" w:color="auto" w:fill="auto"/>
          </w:tcPr>
          <w:p w:rsidR="00B704A6" w:rsidRPr="00360AEB" w:rsidRDefault="00B704A6" w:rsidP="00B704A6">
            <w:pPr>
              <w:rPr>
                <w:lang w:val="lv-LV"/>
              </w:rPr>
            </w:pPr>
            <w:r w:rsidRPr="00360AEB">
              <w:rPr>
                <w:lang w:val="lv-LV"/>
              </w:rPr>
              <w:t>ne vairāk kā 1 sportists</w:t>
            </w:r>
          </w:p>
        </w:tc>
        <w:tc>
          <w:tcPr>
            <w:tcW w:w="1559" w:type="dxa"/>
          </w:tcPr>
          <w:p w:rsidR="00B704A6" w:rsidRPr="00360AEB" w:rsidRDefault="00B704A6" w:rsidP="00B704A6">
            <w:pPr>
              <w:rPr>
                <w:lang w:val="lv-LV"/>
              </w:rPr>
            </w:pPr>
            <w:r w:rsidRPr="00360AEB">
              <w:rPr>
                <w:lang w:val="lv-LV"/>
              </w:rPr>
              <w:t>0.25</w:t>
            </w:r>
          </w:p>
        </w:tc>
      </w:tr>
      <w:tr w:rsidR="00B704A6" w:rsidRPr="00360AEB" w:rsidTr="00FD6AD7">
        <w:tc>
          <w:tcPr>
            <w:tcW w:w="1208" w:type="dxa"/>
            <w:shd w:val="clear" w:color="auto" w:fill="auto"/>
          </w:tcPr>
          <w:p w:rsidR="00B704A6" w:rsidRPr="00360AEB" w:rsidRDefault="00B704A6" w:rsidP="00B704A6">
            <w:pPr>
              <w:autoSpaceDE w:val="0"/>
              <w:autoSpaceDN w:val="0"/>
              <w:adjustRightInd w:val="0"/>
              <w:jc w:val="both"/>
              <w:rPr>
                <w:lang w:val="lv-LV"/>
              </w:rPr>
            </w:pPr>
            <w:r w:rsidRPr="00360AEB">
              <w:rPr>
                <w:lang w:val="lv-LV"/>
              </w:rPr>
              <w:t>Veterāni</w:t>
            </w:r>
          </w:p>
        </w:tc>
        <w:tc>
          <w:tcPr>
            <w:tcW w:w="2977" w:type="dxa"/>
            <w:shd w:val="clear" w:color="auto" w:fill="auto"/>
          </w:tcPr>
          <w:p w:rsidR="00B704A6" w:rsidRPr="00360AEB" w:rsidRDefault="00B704A6" w:rsidP="00B704A6">
            <w:pPr>
              <w:rPr>
                <w:lang w:val="lv-LV"/>
              </w:rPr>
            </w:pPr>
            <w:r w:rsidRPr="00360AEB">
              <w:rPr>
                <w:lang w:val="lv-LV"/>
              </w:rPr>
              <w:t>ne vairāk kā 1 sportists</w:t>
            </w:r>
          </w:p>
        </w:tc>
        <w:tc>
          <w:tcPr>
            <w:tcW w:w="1559" w:type="dxa"/>
          </w:tcPr>
          <w:p w:rsidR="00B704A6" w:rsidRPr="00360AEB" w:rsidRDefault="00B704A6" w:rsidP="00B704A6">
            <w:pPr>
              <w:rPr>
                <w:lang w:val="lv-LV"/>
              </w:rPr>
            </w:pPr>
            <w:r w:rsidRPr="00360AEB">
              <w:rPr>
                <w:lang w:val="lv-LV"/>
              </w:rPr>
              <w:t>0.5</w:t>
            </w:r>
          </w:p>
        </w:tc>
      </w:tr>
      <w:tr w:rsidR="00B704A6" w:rsidRPr="00360AEB" w:rsidTr="00FD6AD7">
        <w:tc>
          <w:tcPr>
            <w:tcW w:w="1208" w:type="dxa"/>
            <w:shd w:val="clear" w:color="auto" w:fill="auto"/>
          </w:tcPr>
          <w:p w:rsidR="00B704A6" w:rsidRPr="00360AEB" w:rsidRDefault="00B704A6" w:rsidP="00B704A6">
            <w:pPr>
              <w:autoSpaceDE w:val="0"/>
              <w:autoSpaceDN w:val="0"/>
              <w:adjustRightInd w:val="0"/>
              <w:jc w:val="both"/>
              <w:rPr>
                <w:lang w:val="lv-LV"/>
              </w:rPr>
            </w:pPr>
            <w:r w:rsidRPr="00360AEB">
              <w:rPr>
                <w:lang w:val="lv-LV"/>
              </w:rPr>
              <w:t>Sievietes</w:t>
            </w:r>
          </w:p>
        </w:tc>
        <w:tc>
          <w:tcPr>
            <w:tcW w:w="2977" w:type="dxa"/>
            <w:shd w:val="clear" w:color="auto" w:fill="auto"/>
          </w:tcPr>
          <w:p w:rsidR="00B704A6" w:rsidRPr="00360AEB" w:rsidRDefault="00B704A6" w:rsidP="00B704A6">
            <w:pPr>
              <w:rPr>
                <w:lang w:val="lv-LV"/>
              </w:rPr>
            </w:pPr>
            <w:r w:rsidRPr="00360AEB">
              <w:rPr>
                <w:lang w:val="lv-LV"/>
              </w:rPr>
              <w:t>ne vairāk kā 1 sportists</w:t>
            </w:r>
          </w:p>
        </w:tc>
        <w:tc>
          <w:tcPr>
            <w:tcW w:w="1559" w:type="dxa"/>
          </w:tcPr>
          <w:p w:rsidR="00B704A6" w:rsidRPr="00360AEB" w:rsidRDefault="00B704A6" w:rsidP="00B704A6">
            <w:pPr>
              <w:rPr>
                <w:lang w:val="lv-LV"/>
              </w:rPr>
            </w:pPr>
            <w:r w:rsidRPr="00360AEB">
              <w:rPr>
                <w:lang w:val="lv-LV"/>
              </w:rPr>
              <w:t>0.5</w:t>
            </w:r>
          </w:p>
        </w:tc>
      </w:tr>
      <w:tr w:rsidR="00B704A6" w:rsidRPr="00360AEB" w:rsidTr="00FD6AD7">
        <w:tc>
          <w:tcPr>
            <w:tcW w:w="1208" w:type="dxa"/>
            <w:shd w:val="clear" w:color="auto" w:fill="auto"/>
          </w:tcPr>
          <w:p w:rsidR="00B704A6" w:rsidRPr="00360AEB" w:rsidRDefault="00B704A6" w:rsidP="00B704A6">
            <w:pPr>
              <w:autoSpaceDE w:val="0"/>
              <w:autoSpaceDN w:val="0"/>
              <w:adjustRightInd w:val="0"/>
              <w:jc w:val="both"/>
              <w:rPr>
                <w:lang w:val="lv-LV"/>
              </w:rPr>
            </w:pPr>
            <w:r w:rsidRPr="00360AEB">
              <w:rPr>
                <w:lang w:val="lv-LV"/>
              </w:rPr>
              <w:t>Kvadri</w:t>
            </w:r>
          </w:p>
        </w:tc>
        <w:tc>
          <w:tcPr>
            <w:tcW w:w="2977" w:type="dxa"/>
            <w:shd w:val="clear" w:color="auto" w:fill="auto"/>
          </w:tcPr>
          <w:p w:rsidR="00B704A6" w:rsidRPr="00360AEB" w:rsidRDefault="00B704A6" w:rsidP="00B704A6">
            <w:pPr>
              <w:rPr>
                <w:lang w:val="lv-LV"/>
              </w:rPr>
            </w:pPr>
            <w:r w:rsidRPr="00360AEB">
              <w:rPr>
                <w:lang w:val="lv-LV"/>
              </w:rPr>
              <w:t>ne vairāk kā 1 sportists</w:t>
            </w:r>
          </w:p>
        </w:tc>
        <w:tc>
          <w:tcPr>
            <w:tcW w:w="1559" w:type="dxa"/>
          </w:tcPr>
          <w:p w:rsidR="00B704A6" w:rsidRPr="00360AEB" w:rsidRDefault="00B704A6" w:rsidP="00B704A6">
            <w:pPr>
              <w:rPr>
                <w:lang w:val="lv-LV"/>
              </w:rPr>
            </w:pPr>
            <w:r w:rsidRPr="00360AEB">
              <w:rPr>
                <w:lang w:val="lv-LV"/>
              </w:rPr>
              <w:t>0.5</w:t>
            </w:r>
          </w:p>
        </w:tc>
      </w:tr>
    </w:tbl>
    <w:p w:rsidR="00F76E7F" w:rsidRPr="00360AEB" w:rsidRDefault="00F76E7F" w:rsidP="00F76E7F">
      <w:pPr>
        <w:pStyle w:val="NumPara2"/>
        <w:numPr>
          <w:ilvl w:val="1"/>
          <w:numId w:val="7"/>
        </w:numPr>
      </w:pPr>
      <w:r w:rsidRPr="00360AEB">
        <w:t>Sportista piederību klubam nosaka nacionālās federācijas Enduro sporta veida gada licence.</w:t>
      </w:r>
    </w:p>
    <w:p w:rsidR="00FD6AD7" w:rsidRDefault="00FD6AD7" w:rsidP="00FD6AD7">
      <w:pPr>
        <w:pStyle w:val="NumPara2"/>
      </w:pPr>
      <w:r w:rsidRPr="00360AEB">
        <w:t xml:space="preserve">Kluba komandu piesaka no </w:t>
      </w:r>
      <w:r w:rsidRPr="00360AEB">
        <w:fldChar w:fldCharType="begin"/>
      </w:r>
      <w:r w:rsidRPr="00360AEB">
        <w:instrText xml:space="preserve"> REF _Ref413079517 \r \h </w:instrText>
      </w:r>
      <w:r w:rsidR="00360AEB">
        <w:instrText xml:space="preserve"> \* MERGEFORMAT </w:instrText>
      </w:r>
      <w:r w:rsidRPr="00360AEB">
        <w:fldChar w:fldCharType="separate"/>
      </w:r>
      <w:r w:rsidRPr="00360AEB">
        <w:t>15.1</w:t>
      </w:r>
      <w:r w:rsidRPr="00360AEB">
        <w:fldChar w:fldCharType="end"/>
      </w:r>
      <w:r w:rsidRPr="00360AEB">
        <w:t xml:space="preserve"> punktā minēto klašu 3 līdz 5 sportistiem.</w:t>
      </w:r>
    </w:p>
    <w:p w:rsidR="00F76E7F" w:rsidRDefault="00F76E7F" w:rsidP="00FD6AD7">
      <w:pPr>
        <w:pStyle w:val="NumPara2"/>
      </w:pPr>
      <w:r w:rsidRPr="00360AEB">
        <w:t xml:space="preserve">Katras klases </w:t>
      </w:r>
      <w:r>
        <w:t>sportistu sacensību ieskaites</w:t>
      </w:r>
      <w:r w:rsidRPr="00360AEB">
        <w:t xml:space="preserve"> punkti</w:t>
      </w:r>
      <w:r w:rsidR="00D06C73">
        <w:t xml:space="preserve">, kas aprēķināti saskaņā ar </w:t>
      </w:r>
      <w:r w:rsidR="00D06C73">
        <w:fldChar w:fldCharType="begin"/>
      </w:r>
      <w:r w:rsidR="00D06C73">
        <w:instrText xml:space="preserve"> REF _Ref385615090 \r \h </w:instrText>
      </w:r>
      <w:r w:rsidR="00D06C73">
        <w:fldChar w:fldCharType="separate"/>
      </w:r>
      <w:r w:rsidR="00D06C73">
        <w:t>14.1</w:t>
      </w:r>
      <w:r w:rsidR="00D06C73">
        <w:fldChar w:fldCharType="end"/>
      </w:r>
      <w:r w:rsidR="00D06C73">
        <w:t xml:space="preserve"> punktu,</w:t>
      </w:r>
      <w:r w:rsidRPr="00360AEB">
        <w:t xml:space="preserve"> tiek piemēroti ar koeficientu, kā norādīts </w:t>
      </w:r>
      <w:r w:rsidRPr="00360AEB">
        <w:fldChar w:fldCharType="begin"/>
      </w:r>
      <w:r w:rsidRPr="00360AEB">
        <w:instrText xml:space="preserve"> REF _Ref413079517 \r \h  \* MERGEFORMAT </w:instrText>
      </w:r>
      <w:r w:rsidRPr="00360AEB">
        <w:fldChar w:fldCharType="separate"/>
      </w:r>
      <w:r w:rsidRPr="00360AEB">
        <w:t>15.1</w:t>
      </w:r>
      <w:r w:rsidRPr="00360AEB">
        <w:fldChar w:fldCharType="end"/>
      </w:r>
      <w:r w:rsidRPr="00360AEB">
        <w:t xml:space="preserve"> punktā</w:t>
      </w:r>
      <w:r>
        <w:t>.</w:t>
      </w:r>
    </w:p>
    <w:p w:rsidR="00FD6AD7" w:rsidRPr="00360AEB" w:rsidRDefault="00D06C73" w:rsidP="00D06C73">
      <w:pPr>
        <w:pStyle w:val="NumPara2"/>
      </w:pPr>
      <w:r w:rsidRPr="00D06C73">
        <w:t xml:space="preserve">BKKČ un LKKČ </w:t>
      </w:r>
      <w:r>
        <w:t>s</w:t>
      </w:r>
      <w:r w:rsidR="00F76E7F">
        <w:t>acensību posma rezultātos tiek iesk</w:t>
      </w:r>
      <w:r w:rsidR="00F76E7F" w:rsidRPr="00360AEB">
        <w:t xml:space="preserve">aitīti komandas sportistu 4 labākie </w:t>
      </w:r>
      <w:r w:rsidR="00F76E7F">
        <w:t xml:space="preserve">individuālie </w:t>
      </w:r>
      <w:r w:rsidR="00F76E7F" w:rsidRPr="00360AEB">
        <w:t xml:space="preserve">rezultāti no 5 iespējamiem. </w:t>
      </w:r>
      <w:r w:rsidR="00F76E7F" w:rsidRPr="00F76E7F">
        <w:t>Kluba komandas rezultāts ir šo sportistu individuālo ieskaites punktu summa</w:t>
      </w:r>
      <w:r w:rsidR="00F76E7F">
        <w:t>.</w:t>
      </w:r>
      <w:r w:rsidR="00F76E7F" w:rsidRPr="00F76E7F">
        <w:t xml:space="preserve"> </w:t>
      </w:r>
      <w:r w:rsidR="00F76E7F" w:rsidRPr="00360AEB">
        <w:t>Trīs pieteikto sportistu gadījumā tiek ņemti vērā visi trīs rezultāti.</w:t>
      </w:r>
      <w:r w:rsidR="00FD6AD7" w:rsidRPr="00360AEB">
        <w:t xml:space="preserve"> </w:t>
      </w:r>
    </w:p>
    <w:p w:rsidR="00F57239" w:rsidRPr="00360AEB" w:rsidRDefault="00FD6AD7" w:rsidP="00FD6AD7">
      <w:pPr>
        <w:pStyle w:val="NumPara2"/>
      </w:pPr>
      <w:r w:rsidRPr="00360AEB">
        <w:t>Ja divas komandas sacensību posma vērtēšanā iegūst vienādas punktu summas, tad noteicošā ir otrā diena</w:t>
      </w:r>
      <w:r w:rsidR="0046308B" w:rsidRPr="00360AEB">
        <w:t xml:space="preserve">. </w:t>
      </w:r>
    </w:p>
    <w:p w:rsidR="00914F93" w:rsidRPr="00360AEB" w:rsidRDefault="00914F93" w:rsidP="003E77FF">
      <w:pPr>
        <w:pStyle w:val="NumPara1"/>
        <w:rPr>
          <w:bCs/>
        </w:rPr>
      </w:pPr>
      <w:r w:rsidRPr="00360AEB">
        <w:t>Apbalvošana</w:t>
      </w:r>
    </w:p>
    <w:p w:rsidR="00D06C73" w:rsidRPr="00D06C73" w:rsidRDefault="00D06C73" w:rsidP="00D06C73">
      <w:pPr>
        <w:pStyle w:val="NumPara2"/>
      </w:pPr>
      <w:r w:rsidRPr="00D06C73">
        <w:t>Organizators katras klases 1.-3. vietu ieguvējus apbalvos ar kausiem, medaļām vai kādām citām balvām.</w:t>
      </w:r>
    </w:p>
    <w:p w:rsidR="00D06C73" w:rsidRPr="00D06C73" w:rsidRDefault="00D06C73" w:rsidP="00690239">
      <w:pPr>
        <w:pStyle w:val="NumPara2"/>
      </w:pPr>
      <w:r w:rsidRPr="00D06C73">
        <w:t>1.-3. vietu ieguvēji klubu kom</w:t>
      </w:r>
      <w:r w:rsidR="000B1F57">
        <w:t xml:space="preserve">andu ieskaitē tiek apbalvoti </w:t>
      </w:r>
      <w:bookmarkStart w:id="3" w:name="_GoBack"/>
      <w:bookmarkEnd w:id="3"/>
      <w:r w:rsidR="00690239" w:rsidRPr="00690239">
        <w:t>ar kausiem, medaļām vai kādām citām balvām</w:t>
      </w:r>
      <w:r w:rsidRPr="00D06C73">
        <w:t>.</w:t>
      </w:r>
    </w:p>
    <w:p w:rsidR="0046308B" w:rsidRPr="00360AEB" w:rsidRDefault="00690239" w:rsidP="00F76E7F">
      <w:pPr>
        <w:pStyle w:val="NumPara2"/>
      </w:pPr>
      <w:r>
        <w:t>A</w:t>
      </w:r>
      <w:r w:rsidR="00F76E7F" w:rsidRPr="00F76E7F">
        <w:t>bsolūtajā kopvērtējumā (E1, E2, E3, Senioru un Junioru klašu sportisti) tiek apbalvots 1. vietas ieguvējs</w:t>
      </w:r>
      <w:r w:rsidR="0046308B" w:rsidRPr="00360AEB">
        <w:t>.</w:t>
      </w:r>
    </w:p>
    <w:p w:rsidR="00D151DA" w:rsidRPr="004E3125" w:rsidRDefault="00F76E7F" w:rsidP="00F76E7F">
      <w:pPr>
        <w:pStyle w:val="NumPara2"/>
      </w:pPr>
      <w:r w:rsidRPr="00F76E7F">
        <w:t>Braucējiem, kuri tiks apbalvoti, jāpiedalās apbalvošanas ceremonijā, kas notiek ne vēlāk kā divas stundas pēc pēdējā braucēja ierašanās finišā. Sods par braucēja neierašanos uz apbalvošanu ir 50 euro, ko sedz sportista klubs. Sods netiek piešķirts, ja braucējs ir saskaņojis savu neierašanos ar sacensību organizatora pārstāvi vai galveno tiesnesi un apbalvošanā pied</w:t>
      </w:r>
      <w:r>
        <w:t>alās sportista kluba pārstāvis</w:t>
      </w:r>
      <w:r w:rsidR="00FD271A" w:rsidRPr="004E3125">
        <w:t>.</w:t>
      </w:r>
    </w:p>
    <w:p w:rsidR="002C2781" w:rsidRPr="004E3125" w:rsidRDefault="002C2781" w:rsidP="00442477">
      <w:pPr>
        <w:pStyle w:val="NumPara1"/>
      </w:pPr>
      <w:r w:rsidRPr="004E3125">
        <w:t>Protesti</w:t>
      </w:r>
    </w:p>
    <w:p w:rsidR="00D92CD7" w:rsidRPr="004E3125" w:rsidRDefault="00D92CD7" w:rsidP="00D92CD7">
      <w:pPr>
        <w:pStyle w:val="NumPara2"/>
      </w:pPr>
      <w:r w:rsidRPr="004E3125">
        <w:t>Protestus sacensību sekretariātā iesniedz rakstiskā formā ar pi</w:t>
      </w:r>
      <w:r w:rsidR="00BC2C16">
        <w:t>evienotu drošības naudu 70 eur</w:t>
      </w:r>
      <w:r w:rsidRPr="004E3125">
        <w:t xml:space="preserve"> apmērā.</w:t>
      </w:r>
    </w:p>
    <w:p w:rsidR="00D92CD7" w:rsidRPr="004E3125" w:rsidRDefault="00D92CD7" w:rsidP="00D92CD7">
      <w:pPr>
        <w:pStyle w:val="NumPara2"/>
      </w:pPr>
      <w:r w:rsidRPr="004E3125">
        <w:t xml:space="preserve">Protestus </w:t>
      </w:r>
      <w:r w:rsidR="00C54475" w:rsidRPr="004E3125">
        <w:t>pret</w:t>
      </w:r>
      <w:r w:rsidRPr="004E3125">
        <w:t xml:space="preserve"> rezultātiem iesniedz ne vēlāk kā 30 min. pēc rezultātu oficiālās paziņošanas.</w:t>
      </w:r>
    </w:p>
    <w:p w:rsidR="00D92CD7" w:rsidRPr="004E3125" w:rsidRDefault="00986AB6" w:rsidP="00D92CD7">
      <w:pPr>
        <w:pStyle w:val="NumPara2"/>
      </w:pPr>
      <w:r w:rsidRPr="004E3125">
        <w:lastRenderedPageBreak/>
        <w:t xml:space="preserve">Protestus par </w:t>
      </w:r>
      <w:r w:rsidR="00530779" w:rsidRPr="004E3125">
        <w:t>Enduro</w:t>
      </w:r>
      <w:r w:rsidRPr="004E3125">
        <w:t xml:space="preserve"> </w:t>
      </w:r>
      <w:r w:rsidR="00530779" w:rsidRPr="004E3125">
        <w:t>Nolikuma vai sacensību n</w:t>
      </w:r>
      <w:r w:rsidR="00D92CD7" w:rsidRPr="004E3125">
        <w:t>olikum</w:t>
      </w:r>
      <w:r w:rsidR="00454F4D" w:rsidRPr="004E3125">
        <w:t>a</w:t>
      </w:r>
      <w:r w:rsidR="00D92CD7" w:rsidRPr="004E3125">
        <w:t xml:space="preserve"> pārkāpumiem iesniedz ne vēlāk kā 30 min. pēc konkrētās klases f</w:t>
      </w:r>
      <w:r w:rsidR="00530779" w:rsidRPr="004E3125">
        <w:t>iniša, norādot pārkāpto nolikuma</w:t>
      </w:r>
      <w:r w:rsidR="00D92CD7" w:rsidRPr="004E3125">
        <w:t xml:space="preserve"> punktu.</w:t>
      </w:r>
    </w:p>
    <w:p w:rsidR="00C54475" w:rsidRPr="004E3125" w:rsidRDefault="00C54475" w:rsidP="0049733E">
      <w:pPr>
        <w:rPr>
          <w:lang w:val="lv-LV"/>
        </w:rPr>
      </w:pPr>
    </w:p>
    <w:p w:rsidR="00F63629" w:rsidRPr="00F63629" w:rsidRDefault="00F63629" w:rsidP="00F63629">
      <w:pPr>
        <w:rPr>
          <w:lang w:val="lv-LV"/>
        </w:rPr>
      </w:pPr>
      <w:r w:rsidRPr="00F63629">
        <w:rPr>
          <w:lang w:val="lv-LV"/>
        </w:rPr>
        <w:t>Rīgā, 201</w:t>
      </w:r>
      <w:r w:rsidR="00360AEB">
        <w:rPr>
          <w:lang w:val="lv-LV"/>
        </w:rPr>
        <w:t>7</w:t>
      </w:r>
      <w:r w:rsidRPr="00F63629">
        <w:rPr>
          <w:lang w:val="lv-LV"/>
        </w:rPr>
        <w:t xml:space="preserve">.gada </w:t>
      </w:r>
      <w:r w:rsidRPr="00360AEB">
        <w:rPr>
          <w:highlight w:val="green"/>
          <w:lang w:val="lv-LV"/>
        </w:rPr>
        <w:t>datums</w:t>
      </w:r>
    </w:p>
    <w:p w:rsidR="00F63629" w:rsidRPr="00F63629" w:rsidRDefault="00F63629" w:rsidP="00F63629">
      <w:pPr>
        <w:rPr>
          <w:lang w:val="lv-LV"/>
        </w:rPr>
      </w:pPr>
    </w:p>
    <w:p w:rsidR="00F63629" w:rsidRPr="00F63629" w:rsidRDefault="00F63629" w:rsidP="00F63629">
      <w:pPr>
        <w:rPr>
          <w:lang w:val="lv-LV"/>
        </w:rPr>
      </w:pPr>
      <w:r w:rsidRPr="00F63629">
        <w:rPr>
          <w:lang w:val="lv-LV"/>
        </w:rPr>
        <w:t xml:space="preserve">Organizatora pārstāvis: </w:t>
      </w:r>
    </w:p>
    <w:p w:rsidR="00F63629" w:rsidRPr="00F63629" w:rsidRDefault="00F63629" w:rsidP="00F63629">
      <w:pPr>
        <w:rPr>
          <w:lang w:val="lv-LV"/>
        </w:rPr>
      </w:pPr>
    </w:p>
    <w:p w:rsidR="00F63629" w:rsidRPr="00F63629" w:rsidRDefault="00F63629" w:rsidP="00F63629">
      <w:pPr>
        <w:rPr>
          <w:lang w:val="lv-LV"/>
        </w:rPr>
      </w:pPr>
    </w:p>
    <w:p w:rsidR="00433520" w:rsidRPr="004E3125" w:rsidRDefault="00F63629" w:rsidP="00F63629">
      <w:r w:rsidRPr="00F63629">
        <w:rPr>
          <w:lang w:val="lv-LV"/>
        </w:rPr>
        <w:t>LaMSF Ģenerāldirektors Kaspars Kuļikovs:</w:t>
      </w:r>
    </w:p>
    <w:sectPr w:rsidR="00433520" w:rsidRPr="004E3125" w:rsidSect="00A81FA2">
      <w:footerReference w:type="default" r:id="rId1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AD" w:rsidRDefault="005A0FAD" w:rsidP="004E1D90">
      <w:r>
        <w:separator/>
      </w:r>
    </w:p>
  </w:endnote>
  <w:endnote w:type="continuationSeparator" w:id="0">
    <w:p w:rsidR="005A0FAD" w:rsidRDefault="005A0FAD" w:rsidP="004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56174"/>
      <w:docPartObj>
        <w:docPartGallery w:val="Page Numbers (Bottom of Page)"/>
        <w:docPartUnique/>
      </w:docPartObj>
    </w:sdtPr>
    <w:sdtEndPr>
      <w:rPr>
        <w:noProof/>
      </w:rPr>
    </w:sdtEndPr>
    <w:sdtContent>
      <w:p w:rsidR="00AB5077" w:rsidRDefault="005A0FAD" w:rsidP="00A81FA2">
        <w:pPr>
          <w:pStyle w:val="Footer"/>
          <w:jc w:val="both"/>
        </w:pPr>
        <w:r>
          <w:fldChar w:fldCharType="begin"/>
        </w:r>
        <w:r>
          <w:instrText xml:space="preserve"> FILENAME  \* Lower  \* MERGEFORMAT </w:instrText>
        </w:r>
        <w:r>
          <w:fldChar w:fldCharType="separate"/>
        </w:r>
        <w:r w:rsidR="00282F32">
          <w:rPr>
            <w:noProof/>
          </w:rPr>
          <w:t>enduro_sacensibu_nolikuma_forma_2017_v2ps.docx</w:t>
        </w:r>
        <w:r>
          <w:rPr>
            <w:noProof/>
          </w:rPr>
          <w:fldChar w:fldCharType="end"/>
        </w:r>
        <w:r w:rsidR="00AB5077">
          <w:tab/>
        </w:r>
        <w:r w:rsidR="00AB5077">
          <w:tab/>
        </w:r>
        <w:r w:rsidR="00AB5077">
          <w:fldChar w:fldCharType="begin"/>
        </w:r>
        <w:r w:rsidR="00AB5077">
          <w:instrText xml:space="preserve"> PAGE   \* MERGEFORMAT </w:instrText>
        </w:r>
        <w:r w:rsidR="00AB5077">
          <w:fldChar w:fldCharType="separate"/>
        </w:r>
        <w:r w:rsidR="000B1F57">
          <w:rPr>
            <w:noProof/>
          </w:rPr>
          <w:t>7</w:t>
        </w:r>
        <w:r w:rsidR="00AB5077">
          <w:rPr>
            <w:noProof/>
          </w:rPr>
          <w:fldChar w:fldCharType="end"/>
        </w:r>
      </w:p>
    </w:sdtContent>
  </w:sdt>
  <w:p w:rsidR="00AB5077" w:rsidRDefault="00AB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AD" w:rsidRDefault="005A0FAD" w:rsidP="004E1D90">
      <w:r>
        <w:separator/>
      </w:r>
    </w:p>
  </w:footnote>
  <w:footnote w:type="continuationSeparator" w:id="0">
    <w:p w:rsidR="005A0FAD" w:rsidRDefault="005A0FAD" w:rsidP="004E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2"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3"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4"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3F167A99"/>
    <w:multiLevelType w:val="multilevel"/>
    <w:tmpl w:val="2AF6A5C2"/>
    <w:numStyleLink w:val="Paragraphs"/>
  </w:abstractNum>
  <w:num w:numId="1">
    <w:abstractNumId w:val="4"/>
  </w:num>
  <w:num w:numId="2">
    <w:abstractNumId w:val="4"/>
  </w:num>
  <w:num w:numId="3">
    <w:abstractNumId w:val="5"/>
  </w:num>
  <w:num w:numId="4">
    <w:abstractNumId w:val="6"/>
  </w:num>
  <w:num w:numId="5">
    <w:abstractNumId w:val="6"/>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AB"/>
    <w:rsid w:val="00000235"/>
    <w:rsid w:val="000031AF"/>
    <w:rsid w:val="000032C6"/>
    <w:rsid w:val="00011C0A"/>
    <w:rsid w:val="000140F6"/>
    <w:rsid w:val="0002117C"/>
    <w:rsid w:val="00030CA4"/>
    <w:rsid w:val="00032722"/>
    <w:rsid w:val="0003483F"/>
    <w:rsid w:val="00034E23"/>
    <w:rsid w:val="00035D31"/>
    <w:rsid w:val="000440D4"/>
    <w:rsid w:val="000472F3"/>
    <w:rsid w:val="00052C04"/>
    <w:rsid w:val="0005378A"/>
    <w:rsid w:val="0006488B"/>
    <w:rsid w:val="00080CBE"/>
    <w:rsid w:val="0009399E"/>
    <w:rsid w:val="000962BC"/>
    <w:rsid w:val="00097246"/>
    <w:rsid w:val="00097A64"/>
    <w:rsid w:val="000A1F93"/>
    <w:rsid w:val="000B1F57"/>
    <w:rsid w:val="000C5E4B"/>
    <w:rsid w:val="000D098A"/>
    <w:rsid w:val="000D0D88"/>
    <w:rsid w:val="000F1074"/>
    <w:rsid w:val="000F11F7"/>
    <w:rsid w:val="000F4AC7"/>
    <w:rsid w:val="000F5BC1"/>
    <w:rsid w:val="00101985"/>
    <w:rsid w:val="00110A1F"/>
    <w:rsid w:val="00121CCE"/>
    <w:rsid w:val="00121EEE"/>
    <w:rsid w:val="00142F71"/>
    <w:rsid w:val="00145261"/>
    <w:rsid w:val="00147BFB"/>
    <w:rsid w:val="001522B4"/>
    <w:rsid w:val="00152632"/>
    <w:rsid w:val="001543AE"/>
    <w:rsid w:val="00162F27"/>
    <w:rsid w:val="00162FE7"/>
    <w:rsid w:val="00172BCA"/>
    <w:rsid w:val="001801B0"/>
    <w:rsid w:val="00184080"/>
    <w:rsid w:val="001856B7"/>
    <w:rsid w:val="0019140A"/>
    <w:rsid w:val="001954F9"/>
    <w:rsid w:val="00195605"/>
    <w:rsid w:val="001A7600"/>
    <w:rsid w:val="001A7688"/>
    <w:rsid w:val="001A7D5D"/>
    <w:rsid w:val="001C7CF3"/>
    <w:rsid w:val="001D0951"/>
    <w:rsid w:val="001D593B"/>
    <w:rsid w:val="001D7647"/>
    <w:rsid w:val="001E5150"/>
    <w:rsid w:val="001F37D5"/>
    <w:rsid w:val="00205D2E"/>
    <w:rsid w:val="00206956"/>
    <w:rsid w:val="00213FB8"/>
    <w:rsid w:val="00217EFD"/>
    <w:rsid w:val="00246334"/>
    <w:rsid w:val="00247B78"/>
    <w:rsid w:val="00252CB0"/>
    <w:rsid w:val="002746A0"/>
    <w:rsid w:val="00277E14"/>
    <w:rsid w:val="00282F32"/>
    <w:rsid w:val="002A15CB"/>
    <w:rsid w:val="002A2384"/>
    <w:rsid w:val="002A3BEE"/>
    <w:rsid w:val="002A5DC6"/>
    <w:rsid w:val="002B50D8"/>
    <w:rsid w:val="002C0AF6"/>
    <w:rsid w:val="002C2781"/>
    <w:rsid w:val="002C5033"/>
    <w:rsid w:val="002C6BA6"/>
    <w:rsid w:val="002D33EA"/>
    <w:rsid w:val="002D3C4E"/>
    <w:rsid w:val="002D7D16"/>
    <w:rsid w:val="002E684D"/>
    <w:rsid w:val="002F5D2B"/>
    <w:rsid w:val="003061A2"/>
    <w:rsid w:val="00310B78"/>
    <w:rsid w:val="00311BD7"/>
    <w:rsid w:val="003142A3"/>
    <w:rsid w:val="00327596"/>
    <w:rsid w:val="00332150"/>
    <w:rsid w:val="003349BE"/>
    <w:rsid w:val="00341BAA"/>
    <w:rsid w:val="00344B68"/>
    <w:rsid w:val="003568E1"/>
    <w:rsid w:val="0035741E"/>
    <w:rsid w:val="00360AEB"/>
    <w:rsid w:val="003674AB"/>
    <w:rsid w:val="00372D65"/>
    <w:rsid w:val="003739D3"/>
    <w:rsid w:val="00373F6A"/>
    <w:rsid w:val="00383645"/>
    <w:rsid w:val="00383F7F"/>
    <w:rsid w:val="0038453B"/>
    <w:rsid w:val="003847E6"/>
    <w:rsid w:val="003949C1"/>
    <w:rsid w:val="00395BAC"/>
    <w:rsid w:val="00395EE0"/>
    <w:rsid w:val="003A64D1"/>
    <w:rsid w:val="003B0B59"/>
    <w:rsid w:val="003B1897"/>
    <w:rsid w:val="003B1F21"/>
    <w:rsid w:val="003B7E3E"/>
    <w:rsid w:val="003C3DC1"/>
    <w:rsid w:val="003D3FBE"/>
    <w:rsid w:val="003D4B76"/>
    <w:rsid w:val="003E44F3"/>
    <w:rsid w:val="003E77FF"/>
    <w:rsid w:val="003F3B90"/>
    <w:rsid w:val="0040070C"/>
    <w:rsid w:val="00404E2B"/>
    <w:rsid w:val="00405AE5"/>
    <w:rsid w:val="0040778A"/>
    <w:rsid w:val="00433520"/>
    <w:rsid w:val="00442477"/>
    <w:rsid w:val="00442D53"/>
    <w:rsid w:val="00450BD0"/>
    <w:rsid w:val="00451320"/>
    <w:rsid w:val="00454F4D"/>
    <w:rsid w:val="0046308B"/>
    <w:rsid w:val="004649C6"/>
    <w:rsid w:val="00464A76"/>
    <w:rsid w:val="00472542"/>
    <w:rsid w:val="00472753"/>
    <w:rsid w:val="00481CE9"/>
    <w:rsid w:val="00483335"/>
    <w:rsid w:val="00490354"/>
    <w:rsid w:val="0049733E"/>
    <w:rsid w:val="004A0B8E"/>
    <w:rsid w:val="004A0CFA"/>
    <w:rsid w:val="004A6EF0"/>
    <w:rsid w:val="004B2941"/>
    <w:rsid w:val="004C3A57"/>
    <w:rsid w:val="004D023F"/>
    <w:rsid w:val="004E1D90"/>
    <w:rsid w:val="004E3125"/>
    <w:rsid w:val="004E695A"/>
    <w:rsid w:val="004F7424"/>
    <w:rsid w:val="005001C8"/>
    <w:rsid w:val="00517FBE"/>
    <w:rsid w:val="00523F70"/>
    <w:rsid w:val="005300FB"/>
    <w:rsid w:val="00530779"/>
    <w:rsid w:val="00541193"/>
    <w:rsid w:val="005420E9"/>
    <w:rsid w:val="00543F77"/>
    <w:rsid w:val="005821A3"/>
    <w:rsid w:val="00584012"/>
    <w:rsid w:val="0058467D"/>
    <w:rsid w:val="0059428B"/>
    <w:rsid w:val="005A0FAD"/>
    <w:rsid w:val="005A59E1"/>
    <w:rsid w:val="005B6DEE"/>
    <w:rsid w:val="005B6FA5"/>
    <w:rsid w:val="005B72E4"/>
    <w:rsid w:val="005C3364"/>
    <w:rsid w:val="005D4A81"/>
    <w:rsid w:val="005E0550"/>
    <w:rsid w:val="005E1661"/>
    <w:rsid w:val="005E33F9"/>
    <w:rsid w:val="005F2BC4"/>
    <w:rsid w:val="005F4032"/>
    <w:rsid w:val="005F4E93"/>
    <w:rsid w:val="00601AB1"/>
    <w:rsid w:val="00606111"/>
    <w:rsid w:val="0062246E"/>
    <w:rsid w:val="0064437D"/>
    <w:rsid w:val="006539C6"/>
    <w:rsid w:val="006672C5"/>
    <w:rsid w:val="00677391"/>
    <w:rsid w:val="0068057A"/>
    <w:rsid w:val="00690239"/>
    <w:rsid w:val="00697454"/>
    <w:rsid w:val="00697CCE"/>
    <w:rsid w:val="006A6334"/>
    <w:rsid w:val="006A6ADC"/>
    <w:rsid w:val="006B251D"/>
    <w:rsid w:val="006C710A"/>
    <w:rsid w:val="006D2734"/>
    <w:rsid w:val="006D55F6"/>
    <w:rsid w:val="006D573E"/>
    <w:rsid w:val="006D7161"/>
    <w:rsid w:val="006E50EF"/>
    <w:rsid w:val="006E594D"/>
    <w:rsid w:val="006F565A"/>
    <w:rsid w:val="0070404D"/>
    <w:rsid w:val="00710F6F"/>
    <w:rsid w:val="007207FC"/>
    <w:rsid w:val="007336EE"/>
    <w:rsid w:val="00733F92"/>
    <w:rsid w:val="00740D35"/>
    <w:rsid w:val="00741E1F"/>
    <w:rsid w:val="00753333"/>
    <w:rsid w:val="0075635B"/>
    <w:rsid w:val="00757E28"/>
    <w:rsid w:val="00761D19"/>
    <w:rsid w:val="007777E2"/>
    <w:rsid w:val="00797799"/>
    <w:rsid w:val="007A4186"/>
    <w:rsid w:val="007B006B"/>
    <w:rsid w:val="007B0D6C"/>
    <w:rsid w:val="007B0DD7"/>
    <w:rsid w:val="007B4497"/>
    <w:rsid w:val="007C548A"/>
    <w:rsid w:val="007E2836"/>
    <w:rsid w:val="007F259B"/>
    <w:rsid w:val="007F77A1"/>
    <w:rsid w:val="008013BF"/>
    <w:rsid w:val="00801F35"/>
    <w:rsid w:val="00804C8E"/>
    <w:rsid w:val="008078A6"/>
    <w:rsid w:val="008334F3"/>
    <w:rsid w:val="00834C2D"/>
    <w:rsid w:val="00840BA1"/>
    <w:rsid w:val="008467CD"/>
    <w:rsid w:val="008705F9"/>
    <w:rsid w:val="00875B07"/>
    <w:rsid w:val="0089237B"/>
    <w:rsid w:val="00896529"/>
    <w:rsid w:val="0089782B"/>
    <w:rsid w:val="008A5457"/>
    <w:rsid w:val="008B123D"/>
    <w:rsid w:val="008B1AEC"/>
    <w:rsid w:val="008B4000"/>
    <w:rsid w:val="008C429E"/>
    <w:rsid w:val="008E5120"/>
    <w:rsid w:val="008F7BDC"/>
    <w:rsid w:val="0090508A"/>
    <w:rsid w:val="00914F93"/>
    <w:rsid w:val="009325BA"/>
    <w:rsid w:val="00933CDE"/>
    <w:rsid w:val="00934DA9"/>
    <w:rsid w:val="00945C42"/>
    <w:rsid w:val="00952A23"/>
    <w:rsid w:val="00964D21"/>
    <w:rsid w:val="00964F73"/>
    <w:rsid w:val="00965632"/>
    <w:rsid w:val="009778EA"/>
    <w:rsid w:val="009849D0"/>
    <w:rsid w:val="00985332"/>
    <w:rsid w:val="00986AB6"/>
    <w:rsid w:val="00986C12"/>
    <w:rsid w:val="009A6881"/>
    <w:rsid w:val="009B04F7"/>
    <w:rsid w:val="009C6CDC"/>
    <w:rsid w:val="009C703C"/>
    <w:rsid w:val="009E1859"/>
    <w:rsid w:val="009E23F4"/>
    <w:rsid w:val="009E3ED5"/>
    <w:rsid w:val="009E6C78"/>
    <w:rsid w:val="009F7E3F"/>
    <w:rsid w:val="00A06505"/>
    <w:rsid w:val="00A13107"/>
    <w:rsid w:val="00A51C17"/>
    <w:rsid w:val="00A56C7F"/>
    <w:rsid w:val="00A57973"/>
    <w:rsid w:val="00A665A9"/>
    <w:rsid w:val="00A70D91"/>
    <w:rsid w:val="00A748D2"/>
    <w:rsid w:val="00A81FA2"/>
    <w:rsid w:val="00A8319C"/>
    <w:rsid w:val="00AB5077"/>
    <w:rsid w:val="00AC76B9"/>
    <w:rsid w:val="00AD496B"/>
    <w:rsid w:val="00AD5D37"/>
    <w:rsid w:val="00AE121F"/>
    <w:rsid w:val="00AE1E2D"/>
    <w:rsid w:val="00AE1E46"/>
    <w:rsid w:val="00B041CB"/>
    <w:rsid w:val="00B07D0A"/>
    <w:rsid w:val="00B1046F"/>
    <w:rsid w:val="00B41DD2"/>
    <w:rsid w:val="00B428E5"/>
    <w:rsid w:val="00B64E0C"/>
    <w:rsid w:val="00B66889"/>
    <w:rsid w:val="00B704A6"/>
    <w:rsid w:val="00B75892"/>
    <w:rsid w:val="00B75A72"/>
    <w:rsid w:val="00B84024"/>
    <w:rsid w:val="00B90974"/>
    <w:rsid w:val="00B95F3C"/>
    <w:rsid w:val="00B971CE"/>
    <w:rsid w:val="00BA7245"/>
    <w:rsid w:val="00BB1CEF"/>
    <w:rsid w:val="00BB2755"/>
    <w:rsid w:val="00BC2C16"/>
    <w:rsid w:val="00BD1B47"/>
    <w:rsid w:val="00BE1234"/>
    <w:rsid w:val="00BE5F46"/>
    <w:rsid w:val="00BF10F4"/>
    <w:rsid w:val="00BF2B7F"/>
    <w:rsid w:val="00BF64C7"/>
    <w:rsid w:val="00C12318"/>
    <w:rsid w:val="00C13C19"/>
    <w:rsid w:val="00C14C6A"/>
    <w:rsid w:val="00C24CCE"/>
    <w:rsid w:val="00C3579D"/>
    <w:rsid w:val="00C3650D"/>
    <w:rsid w:val="00C37F8B"/>
    <w:rsid w:val="00C409E8"/>
    <w:rsid w:val="00C431CF"/>
    <w:rsid w:val="00C44BFA"/>
    <w:rsid w:val="00C4597F"/>
    <w:rsid w:val="00C46DB2"/>
    <w:rsid w:val="00C47AD9"/>
    <w:rsid w:val="00C5309C"/>
    <w:rsid w:val="00C53E66"/>
    <w:rsid w:val="00C54475"/>
    <w:rsid w:val="00C57DDD"/>
    <w:rsid w:val="00C604FF"/>
    <w:rsid w:val="00C6238E"/>
    <w:rsid w:val="00C71C96"/>
    <w:rsid w:val="00C75BCF"/>
    <w:rsid w:val="00C80670"/>
    <w:rsid w:val="00C83B9F"/>
    <w:rsid w:val="00C869E8"/>
    <w:rsid w:val="00CB0AA2"/>
    <w:rsid w:val="00CC230A"/>
    <w:rsid w:val="00CD0520"/>
    <w:rsid w:val="00CD7F89"/>
    <w:rsid w:val="00CE321B"/>
    <w:rsid w:val="00CF1C9D"/>
    <w:rsid w:val="00CF5256"/>
    <w:rsid w:val="00CF72C5"/>
    <w:rsid w:val="00D001D1"/>
    <w:rsid w:val="00D0305B"/>
    <w:rsid w:val="00D046BD"/>
    <w:rsid w:val="00D0535F"/>
    <w:rsid w:val="00D05786"/>
    <w:rsid w:val="00D06C73"/>
    <w:rsid w:val="00D1262D"/>
    <w:rsid w:val="00D148AE"/>
    <w:rsid w:val="00D151DA"/>
    <w:rsid w:val="00D214FE"/>
    <w:rsid w:val="00D256C2"/>
    <w:rsid w:val="00D26C0A"/>
    <w:rsid w:val="00D32378"/>
    <w:rsid w:val="00D3296E"/>
    <w:rsid w:val="00D517D8"/>
    <w:rsid w:val="00D62017"/>
    <w:rsid w:val="00D7547B"/>
    <w:rsid w:val="00D84D70"/>
    <w:rsid w:val="00D91885"/>
    <w:rsid w:val="00D92CD7"/>
    <w:rsid w:val="00DA2266"/>
    <w:rsid w:val="00DA2AED"/>
    <w:rsid w:val="00DB5F10"/>
    <w:rsid w:val="00DC512D"/>
    <w:rsid w:val="00DC5E53"/>
    <w:rsid w:val="00DC6642"/>
    <w:rsid w:val="00DD0A7C"/>
    <w:rsid w:val="00DD198D"/>
    <w:rsid w:val="00DD5F37"/>
    <w:rsid w:val="00DD6F94"/>
    <w:rsid w:val="00DF3430"/>
    <w:rsid w:val="00DF6562"/>
    <w:rsid w:val="00E01EF3"/>
    <w:rsid w:val="00E15DF5"/>
    <w:rsid w:val="00E2703B"/>
    <w:rsid w:val="00E3264C"/>
    <w:rsid w:val="00E376BA"/>
    <w:rsid w:val="00E417A4"/>
    <w:rsid w:val="00E47619"/>
    <w:rsid w:val="00E52978"/>
    <w:rsid w:val="00E53E41"/>
    <w:rsid w:val="00E54502"/>
    <w:rsid w:val="00E57ED7"/>
    <w:rsid w:val="00E721CF"/>
    <w:rsid w:val="00E7274C"/>
    <w:rsid w:val="00E77E39"/>
    <w:rsid w:val="00E8726D"/>
    <w:rsid w:val="00E87FAF"/>
    <w:rsid w:val="00E93424"/>
    <w:rsid w:val="00EC0B74"/>
    <w:rsid w:val="00EC405E"/>
    <w:rsid w:val="00EC45B2"/>
    <w:rsid w:val="00EC4BD2"/>
    <w:rsid w:val="00ED44D6"/>
    <w:rsid w:val="00ED48B5"/>
    <w:rsid w:val="00EE0EB8"/>
    <w:rsid w:val="00EF701B"/>
    <w:rsid w:val="00F022FC"/>
    <w:rsid w:val="00F04250"/>
    <w:rsid w:val="00F10ED2"/>
    <w:rsid w:val="00F13353"/>
    <w:rsid w:val="00F14FBF"/>
    <w:rsid w:val="00F1557C"/>
    <w:rsid w:val="00F21F31"/>
    <w:rsid w:val="00F31BBD"/>
    <w:rsid w:val="00F33D4E"/>
    <w:rsid w:val="00F358CA"/>
    <w:rsid w:val="00F432E3"/>
    <w:rsid w:val="00F57239"/>
    <w:rsid w:val="00F60626"/>
    <w:rsid w:val="00F60C75"/>
    <w:rsid w:val="00F61AA0"/>
    <w:rsid w:val="00F63629"/>
    <w:rsid w:val="00F65987"/>
    <w:rsid w:val="00F66629"/>
    <w:rsid w:val="00F7112E"/>
    <w:rsid w:val="00F713B4"/>
    <w:rsid w:val="00F72611"/>
    <w:rsid w:val="00F7536F"/>
    <w:rsid w:val="00F76E7F"/>
    <w:rsid w:val="00F8285B"/>
    <w:rsid w:val="00F94C3E"/>
    <w:rsid w:val="00FA6672"/>
    <w:rsid w:val="00FB1EAE"/>
    <w:rsid w:val="00FB6AAB"/>
    <w:rsid w:val="00FB781A"/>
    <w:rsid w:val="00FC177F"/>
    <w:rsid w:val="00FC28FF"/>
    <w:rsid w:val="00FC7194"/>
    <w:rsid w:val="00FD271A"/>
    <w:rsid w:val="00FD62CF"/>
    <w:rsid w:val="00FD6AD7"/>
    <w:rsid w:val="00FE677E"/>
    <w:rsid w:val="00FE6C92"/>
    <w:rsid w:val="00FF00D9"/>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D4D5E"/>
  <w15:docId w15:val="{DD56B027-298F-4CBB-A799-D6D25F35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2"/>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1"/>
      </w:numPr>
    </w:pPr>
  </w:style>
  <w:style w:type="paragraph" w:customStyle="1" w:styleId="NumPara1">
    <w:name w:val="Num Para 1"/>
    <w:basedOn w:val="BodyText"/>
    <w:next w:val="NumPara2"/>
    <w:link w:val="NumPara1Char"/>
    <w:qFormat/>
    <w:rsid w:val="00A57973"/>
    <w:pPr>
      <w:numPr>
        <w:numId w:val="4"/>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qFormat/>
    <w:rsid w:val="00677391"/>
    <w:pPr>
      <w:numPr>
        <w:ilvl w:val="1"/>
        <w:numId w:val="4"/>
      </w:numPr>
    </w:pPr>
  </w:style>
  <w:style w:type="character" w:customStyle="1" w:styleId="NumPara2Char">
    <w:name w:val="Num Para 2 Char"/>
    <w:link w:val="NumPara2"/>
    <w:rsid w:val="00677391"/>
    <w:rPr>
      <w:rFonts w:ascii="Arial" w:hAnsi="Arial"/>
      <w:sz w:val="24"/>
      <w:szCs w:val="24"/>
      <w:lang w:val="lv-LV" w:eastAsia="en-US"/>
    </w:rPr>
  </w:style>
  <w:style w:type="paragraph" w:customStyle="1" w:styleId="NumPara3">
    <w:name w:val="Num Para 3"/>
    <w:basedOn w:val="BodyText"/>
    <w:link w:val="NumPara3Char"/>
    <w:qFormat/>
    <w:rsid w:val="00A57973"/>
    <w:pPr>
      <w:numPr>
        <w:ilvl w:val="2"/>
        <w:numId w:val="4"/>
      </w:numPr>
    </w:pPr>
  </w:style>
  <w:style w:type="character" w:customStyle="1" w:styleId="NumPara3Char">
    <w:name w:val="Num Para 3 Char"/>
    <w:link w:val="NumPara3"/>
    <w:rsid w:val="00A57973"/>
    <w:rPr>
      <w:rFonts w:ascii="Arial" w:hAnsi="Arial"/>
      <w:sz w:val="24"/>
      <w:szCs w:val="24"/>
      <w:lang w:val="lv-LV" w:eastAsia="en-US"/>
    </w:rPr>
  </w:style>
  <w:style w:type="numbering" w:customStyle="1" w:styleId="Paragraphs">
    <w:name w:val="Paragraphs"/>
    <w:basedOn w:val="NoList"/>
    <w:rsid w:val="00A57973"/>
    <w:pPr>
      <w:numPr>
        <w:numId w:val="3"/>
      </w:numPr>
    </w:pPr>
  </w:style>
  <w:style w:type="character" w:styleId="FollowedHyperlink">
    <w:name w:val="FollowedHyperlink"/>
    <w:basedOn w:val="BodyTextChar"/>
    <w:rsid w:val="007F259B"/>
    <w:rPr>
      <w:rFonts w:ascii="Arial" w:hAnsi="Arial"/>
      <w:color w:val="800080" w:themeColor="followedHyperlink"/>
      <w:sz w:val="24"/>
      <w:szCs w:val="24"/>
      <w:u w:val="single"/>
      <w:lang w:val="lv-LV" w:eastAsia="en-US"/>
    </w:rPr>
  </w:style>
  <w:style w:type="character" w:styleId="Emphasis">
    <w:name w:val="Emphasis"/>
    <w:basedOn w:val="BodyTextChar"/>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basedOn w:val="DefaultParagraphFont"/>
    <w:link w:val="BodyTextIndent2"/>
    <w:rsid w:val="00ED44D6"/>
    <w:rPr>
      <w:rFonts w:ascii="Arial" w:hAnsi="Arial"/>
      <w:sz w:val="24"/>
      <w:szCs w:val="24"/>
      <w:lang w:eastAsia="en-US"/>
    </w:rPr>
  </w:style>
  <w:style w:type="character" w:customStyle="1" w:styleId="BodyTextBold">
    <w:name w:val="Body Text Bold"/>
    <w:basedOn w:val="BodyTextChar"/>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uiPriority w:val="99"/>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basedOn w:val="DefaultParagraphFont"/>
    <w:link w:val="BalloonText"/>
    <w:rsid w:val="0068057A"/>
    <w:rPr>
      <w:rFonts w:ascii="Tahoma" w:hAnsi="Tahoma" w:cs="Tahoma"/>
      <w:sz w:val="16"/>
      <w:szCs w:val="16"/>
      <w:lang w:eastAsia="en-US"/>
    </w:rPr>
  </w:style>
  <w:style w:type="character" w:customStyle="1" w:styleId="BodyText11">
    <w:name w:val="Body Text 11"/>
    <w:basedOn w:val="BodyTextChar"/>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character" w:customStyle="1" w:styleId="BodyText11Bold">
    <w:name w:val="Body Text 11 Bold"/>
    <w:basedOn w:val="BodyText11"/>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basedOn w:val="DefaultParagraphFont"/>
    <w:link w:val="Footer"/>
    <w:uiPriority w:val="99"/>
    <w:rsid w:val="004E1D90"/>
    <w:rPr>
      <w:rFonts w:ascii="Arial" w:hAnsi="Arial"/>
      <w:sz w:val="24"/>
      <w:szCs w:val="24"/>
      <w:lang w:eastAsia="en-US"/>
    </w:rPr>
  </w:style>
  <w:style w:type="character" w:customStyle="1" w:styleId="cards-reveal-left-container">
    <w:name w:val="cards-reveal-left-container"/>
    <w:basedOn w:val="DefaultParagraphFont"/>
    <w:rsid w:val="00543F77"/>
  </w:style>
  <w:style w:type="paragraph" w:styleId="CommentSubject">
    <w:name w:val="annotation subject"/>
    <w:basedOn w:val="CommentText"/>
    <w:next w:val="CommentText"/>
    <w:link w:val="CommentSubjectChar"/>
    <w:uiPriority w:val="99"/>
    <w:semiHidden/>
    <w:rsid w:val="00F57239"/>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F57239"/>
    <w:rPr>
      <w:rFonts w:ascii="Arial" w:hAnsi="Arial"/>
      <w:b/>
      <w:bCs/>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6068">
      <w:bodyDiv w:val="1"/>
      <w:marLeft w:val="0"/>
      <w:marRight w:val="0"/>
      <w:marTop w:val="0"/>
      <w:marBottom w:val="0"/>
      <w:divBdr>
        <w:top w:val="none" w:sz="0" w:space="0" w:color="auto"/>
        <w:left w:val="none" w:sz="0" w:space="0" w:color="auto"/>
        <w:bottom w:val="none" w:sz="0" w:space="0" w:color="auto"/>
        <w:right w:val="none" w:sz="0" w:space="0" w:color="auto"/>
      </w:divBdr>
    </w:div>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duromanager.eu" TargetMode="External"/><Relationship Id="rId4" Type="http://schemas.openxmlformats.org/officeDocument/2006/relationships/settings" Target="settings.xml"/><Relationship Id="rId9" Type="http://schemas.openxmlformats.org/officeDocument/2006/relationships/hyperlink" Target="http://www.lamsf.lv/par-mums/enduro/end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182D-5992-4635-BCFA-7EC2FB06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2044</Words>
  <Characters>11654</Characters>
  <Application>Microsoft Office Word</Application>
  <DocSecurity>0</DocSecurity>
  <Lines>97</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LaMSF Enduro komisija</Company>
  <LinksUpToDate>false</LinksUpToDate>
  <CharactersWithSpaces>13671</CharactersWithSpaces>
  <SharedDoc>false</SharedDoc>
  <HLinks>
    <vt:vector size="24" baseType="variant">
      <vt:variant>
        <vt:i4>7208978</vt:i4>
      </vt:variant>
      <vt:variant>
        <vt:i4>15</vt:i4>
      </vt:variant>
      <vt:variant>
        <vt:i4>0</vt:i4>
      </vt:variant>
      <vt:variant>
        <vt:i4>5</vt:i4>
      </vt:variant>
      <vt:variant>
        <vt:lpwstr>mailto:lauris@motosport-baltic.eu</vt:lpwstr>
      </vt:variant>
      <vt:variant>
        <vt:lpwstr/>
      </vt:variant>
      <vt:variant>
        <vt:i4>7405633</vt:i4>
      </vt:variant>
      <vt:variant>
        <vt:i4>12</vt:i4>
      </vt:variant>
      <vt:variant>
        <vt:i4>0</vt:i4>
      </vt:variant>
      <vt:variant>
        <vt:i4>5</vt:i4>
      </vt:variant>
      <vt:variant>
        <vt:lpwstr>mailto:moto@lamsf.lv</vt:lpwstr>
      </vt:variant>
      <vt:variant>
        <vt:lpwstr/>
      </vt:variant>
      <vt:variant>
        <vt:i4>2359340</vt:i4>
      </vt:variant>
      <vt:variant>
        <vt:i4>9</vt:i4>
      </vt:variant>
      <vt:variant>
        <vt:i4>0</vt:i4>
      </vt:variant>
      <vt:variant>
        <vt:i4>5</vt:i4>
      </vt:variant>
      <vt:variant>
        <vt:lpwstr>http://www.endurosports.lv/index.php?p=9250&amp;lang=1536&amp;pp=13858</vt:lpwstr>
      </vt:variant>
      <vt:variant>
        <vt:lpwstr/>
      </vt:variant>
      <vt:variant>
        <vt:i4>7602197</vt:i4>
      </vt:variant>
      <vt:variant>
        <vt:i4>3</vt:i4>
      </vt:variant>
      <vt:variant>
        <vt:i4>0</vt:i4>
      </vt:variant>
      <vt:variant>
        <vt:i4>5</vt:i4>
      </vt:variant>
      <vt:variant>
        <vt:lpwstr>http://www.motosports.lv/index.php?option=com_content&amp;task=blogsection&amp;id=5&amp;Itemid=61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Pēteris Sliede</dc:creator>
  <cp:lastModifiedBy>Peteris Sliede</cp:lastModifiedBy>
  <cp:revision>5</cp:revision>
  <cp:lastPrinted>2013-07-03T08:25:00Z</cp:lastPrinted>
  <dcterms:created xsi:type="dcterms:W3CDTF">2017-03-06T06:43:00Z</dcterms:created>
  <dcterms:modified xsi:type="dcterms:W3CDTF">2017-03-06T07:12:00Z</dcterms:modified>
</cp:coreProperties>
</file>